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B5610" w14:textId="2BA06C12" w:rsidR="00201165" w:rsidRPr="00107390" w:rsidRDefault="00834BB1" w:rsidP="00201165">
      <w:pPr>
        <w:ind w:left="-90"/>
        <w:rPr>
          <w:rFonts w:eastAsia="Times New Roman" w:cs="Times New Roman"/>
          <w:lang w:val="es-ES"/>
        </w:rPr>
      </w:pPr>
      <w:r>
        <w:rPr>
          <w:rFonts w:eastAsia="Times New Roman" w:cs="Times New Roman"/>
          <w:lang w:val="es-ES"/>
        </w:rPr>
        <w:t xml:space="preserve">Este primer grupo de </w:t>
      </w:r>
      <w:r w:rsidR="00201165" w:rsidRPr="00107390">
        <w:rPr>
          <w:rFonts w:eastAsia="Times New Roman" w:cs="Times New Roman"/>
          <w:lang w:val="es-ES"/>
        </w:rPr>
        <w:t xml:space="preserve"> preguntas son sobre usted y su niño. Esta información nos ayudará a describir los padres y niños que fueron parte de este estudio.    Empecemos con las preguntas sobre su hijo.</w:t>
      </w:r>
    </w:p>
    <w:p w14:paraId="4B419388" w14:textId="77777777" w:rsidR="00201165" w:rsidRPr="00107390" w:rsidRDefault="00201165" w:rsidP="00201165">
      <w:pPr>
        <w:ind w:left="-90"/>
        <w:rPr>
          <w:rFonts w:eastAsia="Times New Roman" w:cs="Times New Roman"/>
          <w:lang w:val="es-ES"/>
        </w:rPr>
      </w:pPr>
    </w:p>
    <w:p w14:paraId="10F127F1" w14:textId="01547C58" w:rsidR="00201165" w:rsidRPr="00107390" w:rsidRDefault="00201165" w:rsidP="00107390">
      <w:pPr>
        <w:pStyle w:val="ListParagraph"/>
        <w:numPr>
          <w:ilvl w:val="0"/>
          <w:numId w:val="5"/>
        </w:numPr>
        <w:rPr>
          <w:lang w:val="es-ES"/>
        </w:rPr>
      </w:pPr>
      <w:r w:rsidRPr="00107390">
        <w:rPr>
          <w:lang w:val="es-ES"/>
        </w:rPr>
        <w:t>¿Qué edad tiene su niño?</w:t>
      </w:r>
    </w:p>
    <w:p w14:paraId="4D51F8BD" w14:textId="77777777" w:rsidR="00201165" w:rsidRPr="00107390" w:rsidRDefault="00201165" w:rsidP="00107390">
      <w:pPr>
        <w:pStyle w:val="ListParagraph"/>
        <w:ind w:left="730"/>
        <w:rPr>
          <w:lang w:val="es-ES"/>
        </w:rPr>
      </w:pPr>
    </w:p>
    <w:p w14:paraId="3371D8E3" w14:textId="0289F31B" w:rsidR="00201165" w:rsidRPr="00107390" w:rsidRDefault="00201165" w:rsidP="00107390">
      <w:pPr>
        <w:pStyle w:val="BQ-BeforeQuestion-6ptAfter"/>
        <w:ind w:left="730"/>
        <w:rPr>
          <w:rFonts w:cs="Times New Roman"/>
        </w:rPr>
      </w:pPr>
      <w:r w:rsidRPr="00107390">
        <w:rPr>
          <w:rFonts w:cs="Times New Roman"/>
        </w:rPr>
        <w:t>INTERVIEWER: IF CHILD IS LESS THAN 1 YEAR OLD ENTER 00</w:t>
      </w:r>
    </w:p>
    <w:p w14:paraId="319A5482" w14:textId="77777777" w:rsidR="00201165" w:rsidRPr="00107390" w:rsidRDefault="00201165" w:rsidP="00107390">
      <w:pPr>
        <w:pStyle w:val="BQ-BeforeQuestion-6ptAfter"/>
        <w:ind w:left="730"/>
        <w:rPr>
          <w:rFonts w:cs="Times New Roman"/>
        </w:rPr>
      </w:pPr>
    </w:p>
    <w:p w14:paraId="08A8C31E" w14:textId="113DC4B0" w:rsidR="00201165" w:rsidRPr="00107390" w:rsidRDefault="00201165" w:rsidP="00107390">
      <w:pPr>
        <w:pStyle w:val="BQ-BeforeQuestion-6ptAfter"/>
        <w:ind w:left="730"/>
      </w:pPr>
      <w:r w:rsidRPr="00107390">
        <w:rPr>
          <w:rFonts w:cs="Times New Roman"/>
        </w:rPr>
        <w:t>ENTER NUMBER OF</w:t>
      </w:r>
      <w:r w:rsidRPr="00107390">
        <w:t xml:space="preserve"> YEARS</w:t>
      </w:r>
      <w:r w:rsidRPr="00107390">
        <w:rPr>
          <w:rFonts w:cs="Times New Roman"/>
        </w:rPr>
        <w:t>:    (RANGE IS 00-18</w:t>
      </w:r>
      <w:r w:rsidRPr="00107390">
        <w:t>)</w:t>
      </w:r>
    </w:p>
    <w:p w14:paraId="43246D90" w14:textId="77777777" w:rsidR="00201165" w:rsidRPr="00107390" w:rsidRDefault="00201165" w:rsidP="00107390">
      <w:pPr>
        <w:pStyle w:val="ListParagraph"/>
        <w:ind w:left="730"/>
        <w:rPr>
          <w:rFonts w:eastAsia="Times New Roman" w:cs="Times New Roman"/>
          <w:lang w:val="es-ES"/>
        </w:rPr>
      </w:pPr>
    </w:p>
    <w:p w14:paraId="7AF79D59" w14:textId="281A8C26" w:rsidR="00BF59B9" w:rsidRPr="00107390" w:rsidRDefault="00BF59B9" w:rsidP="00BF59B9">
      <w:pPr>
        <w:pStyle w:val="Q1-Survey-Question"/>
        <w:rPr>
          <w:szCs w:val="24"/>
          <w:lang w:val="es-ES"/>
        </w:rPr>
      </w:pPr>
      <w:r w:rsidRPr="00107390">
        <w:rPr>
          <w:lang w:val="es-ES"/>
        </w:rPr>
        <w:t xml:space="preserve">2. </w:t>
      </w:r>
      <w:r w:rsidRPr="00107390">
        <w:rPr>
          <w:lang w:val="es-ES"/>
        </w:rPr>
        <w:tab/>
      </w:r>
      <w:r w:rsidRPr="00107390">
        <w:rPr>
          <w:lang w:val="es-ES"/>
        </w:rPr>
        <w:tab/>
      </w:r>
      <w:r w:rsidRPr="00107390">
        <w:rPr>
          <w:szCs w:val="24"/>
          <w:lang w:val="es-ES"/>
        </w:rPr>
        <w:t xml:space="preserve">¿Su niño es hombre o mujer?  </w:t>
      </w:r>
    </w:p>
    <w:p w14:paraId="085C62B0" w14:textId="1D7F463A" w:rsidR="00BF59B9" w:rsidRPr="00107390" w:rsidRDefault="00BF59B9" w:rsidP="00BF59B9">
      <w:pPr>
        <w:pStyle w:val="A1-Survey1DigitRespOptBox"/>
        <w:keepNext/>
        <w:keepLines/>
        <w:rPr>
          <w:szCs w:val="24"/>
          <w:lang w:val="es-ES"/>
        </w:rPr>
      </w:pPr>
      <w:r w:rsidRPr="00107390">
        <w:rPr>
          <w:szCs w:val="24"/>
          <w:lang w:val="es-ES"/>
        </w:rPr>
        <w:tab/>
        <w:t>Hombre</w:t>
      </w:r>
    </w:p>
    <w:p w14:paraId="5B42AE03" w14:textId="36B5F04B" w:rsidR="00BF59B9" w:rsidRPr="00107390" w:rsidRDefault="00BF59B9" w:rsidP="00BF59B9">
      <w:pPr>
        <w:pStyle w:val="A1-Survey1DigitRespOptBox"/>
        <w:rPr>
          <w:szCs w:val="24"/>
          <w:lang w:val="es-ES"/>
        </w:rPr>
      </w:pPr>
      <w:r w:rsidRPr="00107390">
        <w:rPr>
          <w:szCs w:val="24"/>
          <w:lang w:val="es-ES"/>
        </w:rPr>
        <w:tab/>
        <w:t>Mujer</w:t>
      </w:r>
    </w:p>
    <w:p w14:paraId="0363CECE" w14:textId="03555056" w:rsidR="000C1CE3" w:rsidRPr="00107390" w:rsidRDefault="000C1CE3" w:rsidP="00B34679">
      <w:pPr>
        <w:spacing w:line="276" w:lineRule="auto"/>
        <w:rPr>
          <w:lang w:val="es-ES"/>
        </w:rPr>
      </w:pPr>
    </w:p>
    <w:p w14:paraId="11813024" w14:textId="1511227C" w:rsidR="00D9103F" w:rsidRPr="00107390" w:rsidRDefault="00D9103F" w:rsidP="00D9103F">
      <w:pPr>
        <w:pStyle w:val="Q1-Survey-Question"/>
        <w:rPr>
          <w:lang w:val="es-ES"/>
        </w:rPr>
      </w:pPr>
      <w:r w:rsidRPr="00107390">
        <w:rPr>
          <w:lang w:val="es-ES"/>
        </w:rPr>
        <w:t xml:space="preserve">3. </w:t>
      </w:r>
      <w:r w:rsidRPr="00107390">
        <w:rPr>
          <w:lang w:val="es-ES"/>
        </w:rPr>
        <w:tab/>
        <w:t>¿Es su niño</w:t>
      </w:r>
      <w:r w:rsidRPr="00107390">
        <w:rPr>
          <w:b/>
          <w:lang w:val="es-ES"/>
        </w:rPr>
        <w:t xml:space="preserve"> </w:t>
      </w:r>
      <w:r w:rsidRPr="00107390">
        <w:rPr>
          <w:lang w:val="es-ES"/>
        </w:rPr>
        <w:t>de origen o ascendencia hispana o latina?</w:t>
      </w:r>
    </w:p>
    <w:p w14:paraId="24209212" w14:textId="77777777" w:rsidR="00D9103F" w:rsidRPr="00107390" w:rsidRDefault="00D9103F" w:rsidP="00D9103F">
      <w:pPr>
        <w:pStyle w:val="A1-Survey1DigitRespOptBox"/>
        <w:keepNext/>
        <w:keepLines/>
        <w:rPr>
          <w:szCs w:val="24"/>
          <w:lang w:val="es-ES"/>
        </w:rPr>
      </w:pPr>
      <w:r w:rsidRPr="00107390">
        <w:rPr>
          <w:szCs w:val="24"/>
          <w:lang w:val="es-ES"/>
        </w:rPr>
        <w:t>SÍ, HISPANO O LATINO</w:t>
      </w:r>
    </w:p>
    <w:p w14:paraId="109090D6" w14:textId="77777777" w:rsidR="00D9103F" w:rsidRPr="00107390" w:rsidRDefault="00D9103F" w:rsidP="00D9103F">
      <w:pPr>
        <w:pStyle w:val="A1-Survey1DigitRespOptBox"/>
        <w:rPr>
          <w:szCs w:val="24"/>
          <w:lang w:val="es-ES"/>
        </w:rPr>
      </w:pPr>
      <w:r w:rsidRPr="00107390">
        <w:rPr>
          <w:szCs w:val="24"/>
          <w:lang w:val="es-ES"/>
        </w:rPr>
        <w:t>NO, NI HISPANO NI LATINO</w:t>
      </w:r>
    </w:p>
    <w:p w14:paraId="6292C2E9" w14:textId="334C4F0B" w:rsidR="00D9103F" w:rsidRPr="00107390" w:rsidRDefault="00D9103F" w:rsidP="00B34679">
      <w:pPr>
        <w:spacing w:line="276" w:lineRule="auto"/>
        <w:rPr>
          <w:lang w:val="es-ES"/>
        </w:rPr>
      </w:pPr>
    </w:p>
    <w:p w14:paraId="2667B8A4" w14:textId="6C499E7C" w:rsidR="00D9103F" w:rsidRPr="00107390" w:rsidRDefault="00D9103F" w:rsidP="00D9103F">
      <w:pPr>
        <w:pStyle w:val="Q1-Survey-Question"/>
        <w:rPr>
          <w:szCs w:val="24"/>
          <w:lang w:val="es-ES"/>
        </w:rPr>
      </w:pPr>
      <w:r w:rsidRPr="00107390">
        <w:rPr>
          <w:lang w:val="es-ES"/>
        </w:rPr>
        <w:t xml:space="preserve">4.    </w:t>
      </w:r>
      <w:r w:rsidRPr="00107390">
        <w:rPr>
          <w:szCs w:val="24"/>
          <w:lang w:val="es-ES"/>
        </w:rPr>
        <w:t xml:space="preserve">¿A qué raza pertenece su niño? </w:t>
      </w:r>
      <w:r w:rsidR="00AE08BD" w:rsidRPr="00107390">
        <w:rPr>
          <w:szCs w:val="24"/>
          <w:lang w:val="es-ES"/>
        </w:rPr>
        <w:t xml:space="preserve">Por favor, escoja </w:t>
      </w:r>
      <w:r w:rsidRPr="00107390">
        <w:rPr>
          <w:szCs w:val="24"/>
          <w:lang w:val="es-ES"/>
        </w:rPr>
        <w:t>una o más de las siguientes opciones.</w:t>
      </w:r>
    </w:p>
    <w:p w14:paraId="7423414B" w14:textId="77777777" w:rsidR="00D9103F" w:rsidRPr="00107390" w:rsidRDefault="00D9103F" w:rsidP="00D9103F">
      <w:pPr>
        <w:spacing w:before="40" w:after="40"/>
        <w:ind w:left="431"/>
        <w:rPr>
          <w:lang w:val="es-ES"/>
        </w:rPr>
      </w:pPr>
      <w:r w:rsidRPr="00107390">
        <w:rPr>
          <w:lang w:val="es-ES"/>
        </w:rPr>
        <w:t>Blanca</w:t>
      </w:r>
    </w:p>
    <w:p w14:paraId="078CD2A9" w14:textId="77777777" w:rsidR="00D9103F" w:rsidRPr="00107390" w:rsidRDefault="00D9103F" w:rsidP="00D9103F">
      <w:pPr>
        <w:spacing w:before="40" w:after="40"/>
        <w:ind w:left="431"/>
        <w:rPr>
          <w:lang w:val="es-ES"/>
        </w:rPr>
      </w:pPr>
      <w:r w:rsidRPr="00107390">
        <w:rPr>
          <w:lang w:val="es-ES"/>
        </w:rPr>
        <w:t>Negra o afroamericana</w:t>
      </w:r>
    </w:p>
    <w:p w14:paraId="407A4CF9" w14:textId="77777777" w:rsidR="00D9103F" w:rsidRPr="00107390" w:rsidRDefault="00D9103F" w:rsidP="00D9103F">
      <w:pPr>
        <w:spacing w:before="40" w:after="40"/>
        <w:ind w:left="431"/>
        <w:rPr>
          <w:lang w:val="es-ES"/>
        </w:rPr>
      </w:pPr>
      <w:r w:rsidRPr="00107390">
        <w:rPr>
          <w:lang w:val="es-ES"/>
        </w:rPr>
        <w:t>Asiática</w:t>
      </w:r>
    </w:p>
    <w:p w14:paraId="2EE7D369" w14:textId="77777777" w:rsidR="00D9103F" w:rsidRPr="00107390" w:rsidRDefault="00D9103F" w:rsidP="00D9103F">
      <w:pPr>
        <w:spacing w:before="40" w:after="40"/>
        <w:ind w:left="431"/>
        <w:rPr>
          <w:lang w:val="es-ES"/>
        </w:rPr>
      </w:pPr>
      <w:r w:rsidRPr="00107390">
        <w:rPr>
          <w:lang w:val="es-ES"/>
        </w:rPr>
        <w:t>Nativo de Hawái o de otras islas del Pacífico</w:t>
      </w:r>
    </w:p>
    <w:p w14:paraId="0EA62CA7" w14:textId="77777777" w:rsidR="00D9103F" w:rsidRPr="00107390" w:rsidRDefault="00D9103F" w:rsidP="00D9103F">
      <w:pPr>
        <w:spacing w:before="40" w:after="40"/>
        <w:ind w:left="431"/>
        <w:rPr>
          <w:lang w:val="es-ES"/>
        </w:rPr>
      </w:pPr>
      <w:r w:rsidRPr="00107390">
        <w:rPr>
          <w:lang w:val="es-ES"/>
        </w:rPr>
        <w:t>Indígena americano o nativo de Alaska</w:t>
      </w:r>
    </w:p>
    <w:p w14:paraId="180BBD6A" w14:textId="77777777" w:rsidR="00D9103F" w:rsidRPr="00107390" w:rsidRDefault="00D9103F" w:rsidP="00D9103F">
      <w:pPr>
        <w:spacing w:before="40" w:after="40"/>
        <w:ind w:left="431"/>
        <w:rPr>
          <w:lang w:val="es-ES"/>
        </w:rPr>
      </w:pPr>
      <w:r w:rsidRPr="00107390">
        <w:rPr>
          <w:lang w:val="es-ES"/>
        </w:rPr>
        <w:t>Otra raza</w:t>
      </w:r>
    </w:p>
    <w:p w14:paraId="7389B0E4" w14:textId="0454059B" w:rsidR="00D9103F" w:rsidRPr="00107390" w:rsidRDefault="00D9103F" w:rsidP="00B34679">
      <w:pPr>
        <w:spacing w:line="276" w:lineRule="auto"/>
        <w:rPr>
          <w:lang w:val="es-ES"/>
        </w:rPr>
      </w:pPr>
    </w:p>
    <w:p w14:paraId="6134C3F4" w14:textId="77777777" w:rsidR="00D9103F" w:rsidRPr="00107390" w:rsidRDefault="00D9103F" w:rsidP="00D9103F">
      <w:pPr>
        <w:pStyle w:val="Q1-Survey-Question"/>
        <w:rPr>
          <w:szCs w:val="24"/>
          <w:lang w:val="es-ES"/>
        </w:rPr>
      </w:pPr>
      <w:r w:rsidRPr="00107390">
        <w:t xml:space="preserve">5. </w:t>
      </w:r>
      <w:r w:rsidRPr="00107390">
        <w:rPr>
          <w:szCs w:val="24"/>
          <w:lang w:val="es-ES"/>
        </w:rPr>
        <w:t>Las siguientes preguntas son sobre usted.</w:t>
      </w:r>
      <w:r w:rsidRPr="00107390">
        <w:rPr>
          <w:b/>
          <w:szCs w:val="24"/>
          <w:lang w:val="es-ES"/>
        </w:rPr>
        <w:t xml:space="preserve"> </w:t>
      </w:r>
      <w:r w:rsidRPr="00107390">
        <w:rPr>
          <w:b/>
          <w:szCs w:val="24"/>
          <w:lang w:val="es-ES"/>
        </w:rPr>
        <w:br/>
      </w:r>
      <w:r w:rsidRPr="00107390">
        <w:rPr>
          <w:b/>
          <w:szCs w:val="24"/>
          <w:lang w:val="es-ES"/>
        </w:rPr>
        <w:br/>
      </w:r>
      <w:r w:rsidRPr="00107390">
        <w:rPr>
          <w:szCs w:val="24"/>
          <w:lang w:val="es-ES"/>
        </w:rPr>
        <w:t xml:space="preserve">¿Qué edad tiene </w:t>
      </w:r>
      <w:r w:rsidRPr="00107390">
        <w:rPr>
          <w:szCs w:val="24"/>
          <w:u w:val="single"/>
          <w:lang w:val="es-ES"/>
        </w:rPr>
        <w:t>usted</w:t>
      </w:r>
      <w:r w:rsidRPr="00107390">
        <w:rPr>
          <w:szCs w:val="24"/>
          <w:lang w:val="es-ES"/>
        </w:rPr>
        <w:t>?</w:t>
      </w:r>
    </w:p>
    <w:p w14:paraId="404E643F" w14:textId="77777777" w:rsidR="00D9103F" w:rsidRPr="00107390" w:rsidRDefault="00D9103F" w:rsidP="00D9103F">
      <w:pPr>
        <w:pStyle w:val="A1-Survey1DigitRespOptBox"/>
        <w:keepNext/>
        <w:keepLines/>
        <w:ind w:left="450" w:firstLine="0"/>
        <w:rPr>
          <w:szCs w:val="24"/>
          <w:lang w:val="es-ES"/>
        </w:rPr>
      </w:pPr>
      <w:r w:rsidRPr="00107390">
        <w:rPr>
          <w:szCs w:val="24"/>
          <w:lang w:val="es-ES"/>
        </w:rPr>
        <w:t>Menos de 18 años</w:t>
      </w:r>
    </w:p>
    <w:p w14:paraId="1A68A15A" w14:textId="77777777" w:rsidR="00D9103F" w:rsidRPr="00107390" w:rsidRDefault="00D9103F" w:rsidP="00D9103F">
      <w:pPr>
        <w:pStyle w:val="ListNumber3"/>
        <w:numPr>
          <w:ilvl w:val="0"/>
          <w:numId w:val="0"/>
        </w:numPr>
        <w:tabs>
          <w:tab w:val="left" w:pos="357"/>
          <w:tab w:val="left" w:pos="851"/>
          <w:tab w:val="left" w:pos="1491"/>
        </w:tabs>
        <w:spacing w:before="40" w:after="40"/>
        <w:ind w:left="431"/>
        <w:rPr>
          <w:szCs w:val="24"/>
          <w:lang w:val="es-ES"/>
        </w:rPr>
      </w:pPr>
      <w:r w:rsidRPr="00107390">
        <w:rPr>
          <w:szCs w:val="24"/>
          <w:lang w:val="es-ES"/>
        </w:rPr>
        <w:t>de 18 a 24 años</w:t>
      </w:r>
    </w:p>
    <w:p w14:paraId="3B02B2B7" w14:textId="77777777" w:rsidR="00D9103F" w:rsidRPr="00107390" w:rsidRDefault="00D9103F" w:rsidP="00D9103F">
      <w:pPr>
        <w:pStyle w:val="ListNumber3"/>
        <w:numPr>
          <w:ilvl w:val="0"/>
          <w:numId w:val="0"/>
        </w:numPr>
        <w:tabs>
          <w:tab w:val="left" w:pos="357"/>
          <w:tab w:val="left" w:pos="851"/>
          <w:tab w:val="left" w:pos="1491"/>
        </w:tabs>
        <w:spacing w:before="40" w:after="40"/>
        <w:ind w:left="431"/>
        <w:rPr>
          <w:szCs w:val="24"/>
          <w:lang w:val="es-ES"/>
        </w:rPr>
      </w:pPr>
      <w:r w:rsidRPr="00107390">
        <w:rPr>
          <w:szCs w:val="24"/>
          <w:lang w:val="es-ES"/>
        </w:rPr>
        <w:t>de 25 a 34 años</w:t>
      </w:r>
    </w:p>
    <w:p w14:paraId="718EF915" w14:textId="77777777" w:rsidR="00D9103F" w:rsidRPr="00107390" w:rsidRDefault="00D9103F" w:rsidP="00D9103F">
      <w:pPr>
        <w:pStyle w:val="ListNumber3"/>
        <w:numPr>
          <w:ilvl w:val="0"/>
          <w:numId w:val="0"/>
        </w:numPr>
        <w:tabs>
          <w:tab w:val="left" w:pos="357"/>
          <w:tab w:val="left" w:pos="851"/>
          <w:tab w:val="left" w:pos="1491"/>
        </w:tabs>
        <w:spacing w:before="40" w:after="40"/>
        <w:ind w:left="431"/>
        <w:rPr>
          <w:szCs w:val="24"/>
          <w:lang w:val="es-ES"/>
        </w:rPr>
      </w:pPr>
      <w:r w:rsidRPr="00107390">
        <w:rPr>
          <w:szCs w:val="24"/>
          <w:lang w:val="es-ES"/>
        </w:rPr>
        <w:t>de 35 a 44 años</w:t>
      </w:r>
    </w:p>
    <w:p w14:paraId="14F69C55" w14:textId="77777777" w:rsidR="00D9103F" w:rsidRPr="00107390" w:rsidRDefault="00D9103F" w:rsidP="00D9103F">
      <w:pPr>
        <w:pStyle w:val="ListNumber3"/>
        <w:numPr>
          <w:ilvl w:val="0"/>
          <w:numId w:val="0"/>
        </w:numPr>
        <w:tabs>
          <w:tab w:val="left" w:pos="357"/>
          <w:tab w:val="left" w:pos="851"/>
          <w:tab w:val="left" w:pos="1491"/>
        </w:tabs>
        <w:spacing w:before="40" w:after="40"/>
        <w:ind w:left="431"/>
        <w:rPr>
          <w:szCs w:val="24"/>
          <w:lang w:val="es-ES"/>
        </w:rPr>
      </w:pPr>
      <w:r w:rsidRPr="00107390">
        <w:rPr>
          <w:szCs w:val="24"/>
          <w:lang w:val="es-ES"/>
        </w:rPr>
        <w:t>de 45 a 54 años</w:t>
      </w:r>
    </w:p>
    <w:p w14:paraId="53D82C8A" w14:textId="77777777" w:rsidR="00D9103F" w:rsidRPr="00107390" w:rsidRDefault="00D9103F" w:rsidP="00D9103F">
      <w:pPr>
        <w:pStyle w:val="ListNumber3"/>
        <w:numPr>
          <w:ilvl w:val="0"/>
          <w:numId w:val="0"/>
        </w:numPr>
        <w:tabs>
          <w:tab w:val="left" w:pos="357"/>
          <w:tab w:val="left" w:pos="851"/>
          <w:tab w:val="left" w:pos="1491"/>
        </w:tabs>
        <w:spacing w:before="40" w:after="40"/>
        <w:ind w:left="431"/>
        <w:rPr>
          <w:szCs w:val="24"/>
          <w:lang w:val="es-ES"/>
        </w:rPr>
      </w:pPr>
      <w:r w:rsidRPr="00107390">
        <w:rPr>
          <w:szCs w:val="24"/>
          <w:lang w:val="es-ES"/>
        </w:rPr>
        <w:t>de 55 a 64 años</w:t>
      </w:r>
    </w:p>
    <w:p w14:paraId="273184CC" w14:textId="77777777" w:rsidR="00D9103F" w:rsidRPr="00107390" w:rsidRDefault="00D9103F" w:rsidP="00D9103F">
      <w:pPr>
        <w:pStyle w:val="ListNumber3"/>
        <w:numPr>
          <w:ilvl w:val="0"/>
          <w:numId w:val="0"/>
        </w:numPr>
        <w:tabs>
          <w:tab w:val="left" w:pos="357"/>
          <w:tab w:val="left" w:pos="851"/>
          <w:tab w:val="left" w:pos="1491"/>
        </w:tabs>
        <w:spacing w:before="40" w:after="40"/>
        <w:ind w:left="431"/>
        <w:rPr>
          <w:szCs w:val="24"/>
          <w:lang w:val="es-ES"/>
        </w:rPr>
      </w:pPr>
      <w:r w:rsidRPr="00107390">
        <w:rPr>
          <w:szCs w:val="24"/>
          <w:lang w:val="es-ES"/>
        </w:rPr>
        <w:t>de 65 a 74 años</w:t>
      </w:r>
    </w:p>
    <w:p w14:paraId="31C057B5" w14:textId="77777777" w:rsidR="00D9103F" w:rsidRPr="00107390" w:rsidRDefault="00D9103F" w:rsidP="00D9103F">
      <w:pPr>
        <w:pStyle w:val="ListNumber3"/>
        <w:numPr>
          <w:ilvl w:val="0"/>
          <w:numId w:val="0"/>
        </w:numPr>
        <w:tabs>
          <w:tab w:val="left" w:pos="357"/>
          <w:tab w:val="left" w:pos="851"/>
          <w:tab w:val="left" w:pos="1491"/>
        </w:tabs>
        <w:spacing w:before="40" w:after="40"/>
        <w:ind w:left="431"/>
        <w:rPr>
          <w:szCs w:val="24"/>
          <w:lang w:val="es-ES"/>
        </w:rPr>
      </w:pPr>
      <w:r w:rsidRPr="00107390">
        <w:rPr>
          <w:szCs w:val="24"/>
          <w:lang w:val="es-ES"/>
        </w:rPr>
        <w:t>75 años o más</w:t>
      </w:r>
    </w:p>
    <w:p w14:paraId="3CA82C9A" w14:textId="71A8AF4E" w:rsidR="00D9103F" w:rsidRPr="00107390" w:rsidRDefault="00D9103F" w:rsidP="00D9103F">
      <w:pPr>
        <w:pStyle w:val="Q1-Survey-Question"/>
        <w:rPr>
          <w:szCs w:val="24"/>
          <w:lang w:val="es-ES"/>
        </w:rPr>
      </w:pPr>
      <w:r w:rsidRPr="00107390">
        <w:lastRenderedPageBreak/>
        <w:t>6.</w:t>
      </w:r>
      <w:r w:rsidR="005865C5">
        <w:rPr>
          <w:b/>
          <w:szCs w:val="24"/>
        </w:rPr>
        <w:t xml:space="preserve"> </w:t>
      </w:r>
      <w:r w:rsidRPr="00107390">
        <w:rPr>
          <w:szCs w:val="24"/>
          <w:lang w:val="es-ES"/>
        </w:rPr>
        <w:t>¿Es usted hombre o mujer?</w:t>
      </w:r>
    </w:p>
    <w:p w14:paraId="1AC3EF55" w14:textId="4699DB92" w:rsidR="00D9103F" w:rsidRPr="00107390" w:rsidRDefault="00D9103F" w:rsidP="00D9103F">
      <w:pPr>
        <w:pStyle w:val="A1-Survey1DigitRespOptBox"/>
        <w:keepNext/>
        <w:keepLines/>
        <w:ind w:left="450" w:firstLine="0"/>
        <w:rPr>
          <w:caps/>
          <w:szCs w:val="24"/>
          <w:lang w:val="es-ES"/>
        </w:rPr>
      </w:pPr>
      <w:r w:rsidRPr="00107390">
        <w:rPr>
          <w:szCs w:val="24"/>
          <w:lang w:val="es-ES"/>
        </w:rPr>
        <w:t>H</w:t>
      </w:r>
      <w:r w:rsidR="00FF5E44" w:rsidRPr="00107390">
        <w:rPr>
          <w:szCs w:val="24"/>
          <w:lang w:val="es-ES"/>
        </w:rPr>
        <w:t>OMBRE</w:t>
      </w:r>
    </w:p>
    <w:p w14:paraId="69C14C1E" w14:textId="167ABCB4" w:rsidR="00D9103F" w:rsidRPr="00107390" w:rsidRDefault="00D9103F" w:rsidP="00D9103F">
      <w:pPr>
        <w:pStyle w:val="A1-Survey1DigitRespOptBox"/>
        <w:ind w:left="450" w:firstLine="0"/>
        <w:rPr>
          <w:caps/>
          <w:szCs w:val="24"/>
          <w:lang w:val="es-ES"/>
        </w:rPr>
      </w:pPr>
      <w:r w:rsidRPr="00107390">
        <w:rPr>
          <w:szCs w:val="24"/>
          <w:lang w:val="es-ES"/>
        </w:rPr>
        <w:t>M</w:t>
      </w:r>
      <w:r w:rsidR="00FF5E44" w:rsidRPr="00107390">
        <w:rPr>
          <w:szCs w:val="24"/>
          <w:lang w:val="es-ES"/>
        </w:rPr>
        <w:t>UJER</w:t>
      </w:r>
    </w:p>
    <w:p w14:paraId="513781AE" w14:textId="5976C674" w:rsidR="00D9103F" w:rsidRPr="00107390" w:rsidRDefault="00D9103F"/>
    <w:p w14:paraId="3C8A2114" w14:textId="77777777" w:rsidR="00D9103F" w:rsidRPr="00107390" w:rsidRDefault="00D9103F" w:rsidP="00D9103F">
      <w:pPr>
        <w:pStyle w:val="Q1-Survey-Question"/>
        <w:rPr>
          <w:szCs w:val="24"/>
          <w:lang w:val="es-ES"/>
        </w:rPr>
      </w:pPr>
      <w:r w:rsidRPr="00107390">
        <w:t xml:space="preserve">7. </w:t>
      </w:r>
      <w:r w:rsidRPr="00107390">
        <w:rPr>
          <w:lang w:val="es-ES"/>
        </w:rPr>
        <w:t>¿Es usted</w:t>
      </w:r>
      <w:r w:rsidRPr="00107390">
        <w:rPr>
          <w:b/>
          <w:lang w:val="es-ES"/>
        </w:rPr>
        <w:t xml:space="preserve"> </w:t>
      </w:r>
      <w:r w:rsidRPr="00107390">
        <w:rPr>
          <w:lang w:val="es-ES"/>
        </w:rPr>
        <w:t>de origen o ascendencia hispana o latina?</w:t>
      </w:r>
    </w:p>
    <w:p w14:paraId="0C52F8D3" w14:textId="77777777" w:rsidR="00FF5E44" w:rsidRPr="00107390" w:rsidRDefault="00FF5E44" w:rsidP="00FF5E44">
      <w:pPr>
        <w:pStyle w:val="A1-Survey1DigitRespOptBox"/>
        <w:keepNext/>
        <w:keepLines/>
        <w:rPr>
          <w:szCs w:val="24"/>
          <w:lang w:val="es-ES"/>
        </w:rPr>
      </w:pPr>
      <w:r w:rsidRPr="00107390">
        <w:rPr>
          <w:szCs w:val="24"/>
          <w:lang w:val="es-ES"/>
        </w:rPr>
        <w:t>SÍ, HISPANO O LATINO</w:t>
      </w:r>
    </w:p>
    <w:p w14:paraId="66206CAC" w14:textId="77777777" w:rsidR="00FF5E44" w:rsidRPr="00107390" w:rsidRDefault="00FF5E44" w:rsidP="00FF5E44">
      <w:pPr>
        <w:pStyle w:val="A1-Survey1DigitRespOptBox"/>
        <w:rPr>
          <w:szCs w:val="24"/>
          <w:lang w:val="es-ES"/>
        </w:rPr>
      </w:pPr>
      <w:r w:rsidRPr="00107390">
        <w:rPr>
          <w:szCs w:val="24"/>
          <w:lang w:val="es-ES"/>
        </w:rPr>
        <w:t>NO, NI HISPANO NI LATINO</w:t>
      </w:r>
    </w:p>
    <w:p w14:paraId="2C57982D" w14:textId="3775C818" w:rsidR="00D9103F" w:rsidRPr="00107390" w:rsidRDefault="00D9103F"/>
    <w:p w14:paraId="7AAD54A0" w14:textId="0467CB33" w:rsidR="00D9103F" w:rsidRPr="00107390" w:rsidRDefault="00D9103F" w:rsidP="005865C5">
      <w:pPr>
        <w:pStyle w:val="Q1-Survey-Question"/>
        <w:rPr>
          <w:szCs w:val="24"/>
          <w:lang w:val="es-ES"/>
        </w:rPr>
      </w:pPr>
      <w:r w:rsidRPr="00107390">
        <w:t xml:space="preserve">8. </w:t>
      </w:r>
      <w:r w:rsidRPr="00107390">
        <w:rPr>
          <w:szCs w:val="24"/>
          <w:lang w:val="es-ES"/>
        </w:rPr>
        <w:t xml:space="preserve">¿A qué raza pertenece usted? </w:t>
      </w:r>
      <w:r w:rsidR="00AE08BD" w:rsidRPr="00107390">
        <w:rPr>
          <w:szCs w:val="24"/>
          <w:lang w:val="es-ES"/>
        </w:rPr>
        <w:t xml:space="preserve">Por favor, escoja </w:t>
      </w:r>
      <w:r w:rsidRPr="00107390">
        <w:rPr>
          <w:szCs w:val="24"/>
          <w:lang w:val="es-ES"/>
        </w:rPr>
        <w:t>una o más de las siguientes opciones.</w:t>
      </w:r>
    </w:p>
    <w:p w14:paraId="66946FCA" w14:textId="77777777" w:rsidR="00D9103F" w:rsidRPr="00107390" w:rsidRDefault="00D9103F" w:rsidP="00D9103F">
      <w:pPr>
        <w:spacing w:before="40" w:after="40"/>
        <w:ind w:left="431"/>
        <w:rPr>
          <w:lang w:val="es-ES"/>
        </w:rPr>
      </w:pPr>
      <w:r w:rsidRPr="00107390">
        <w:rPr>
          <w:lang w:val="es-ES"/>
        </w:rPr>
        <w:t>Blanca</w:t>
      </w:r>
    </w:p>
    <w:p w14:paraId="67918759" w14:textId="77777777" w:rsidR="00D9103F" w:rsidRPr="00107390" w:rsidRDefault="00D9103F" w:rsidP="00D9103F">
      <w:pPr>
        <w:spacing w:before="40" w:after="40"/>
        <w:ind w:left="431"/>
        <w:rPr>
          <w:lang w:val="es-ES"/>
        </w:rPr>
      </w:pPr>
      <w:r w:rsidRPr="00107390">
        <w:rPr>
          <w:lang w:val="es-ES"/>
        </w:rPr>
        <w:t>Negra o afroamericana</w:t>
      </w:r>
    </w:p>
    <w:p w14:paraId="550261E8" w14:textId="77777777" w:rsidR="00D9103F" w:rsidRPr="00107390" w:rsidRDefault="00D9103F" w:rsidP="00D9103F">
      <w:pPr>
        <w:spacing w:before="40" w:after="40"/>
        <w:ind w:left="431"/>
        <w:rPr>
          <w:lang w:val="es-ES"/>
        </w:rPr>
      </w:pPr>
      <w:r w:rsidRPr="00107390">
        <w:rPr>
          <w:lang w:val="es-ES"/>
        </w:rPr>
        <w:t>Asiática</w:t>
      </w:r>
    </w:p>
    <w:p w14:paraId="5772F5CB" w14:textId="77777777" w:rsidR="00D9103F" w:rsidRPr="00107390" w:rsidRDefault="00D9103F" w:rsidP="00D9103F">
      <w:pPr>
        <w:spacing w:before="40" w:after="40"/>
        <w:ind w:left="431"/>
        <w:rPr>
          <w:lang w:val="es-ES"/>
        </w:rPr>
      </w:pPr>
      <w:r w:rsidRPr="00107390">
        <w:rPr>
          <w:lang w:val="es-ES"/>
        </w:rPr>
        <w:t>Nativo de Hawái o de otras islas del Pacífico</w:t>
      </w:r>
    </w:p>
    <w:p w14:paraId="704C57E4" w14:textId="77777777" w:rsidR="00D9103F" w:rsidRPr="00107390" w:rsidRDefault="00D9103F" w:rsidP="00D9103F">
      <w:pPr>
        <w:spacing w:before="40" w:after="40"/>
        <w:ind w:left="431"/>
        <w:rPr>
          <w:lang w:val="es-ES"/>
        </w:rPr>
      </w:pPr>
      <w:r w:rsidRPr="00107390">
        <w:rPr>
          <w:lang w:val="es-ES"/>
        </w:rPr>
        <w:t>Indígena americano o nativo de Alaska</w:t>
      </w:r>
    </w:p>
    <w:p w14:paraId="3BD4BC4A" w14:textId="77777777" w:rsidR="00D9103F" w:rsidRPr="00107390" w:rsidRDefault="00D9103F" w:rsidP="00D9103F">
      <w:pPr>
        <w:spacing w:before="40" w:after="40"/>
        <w:ind w:left="431"/>
        <w:rPr>
          <w:lang w:val="es-ES"/>
        </w:rPr>
      </w:pPr>
      <w:r w:rsidRPr="00107390">
        <w:rPr>
          <w:lang w:val="es-ES"/>
        </w:rPr>
        <w:t>Otra raza</w:t>
      </w:r>
    </w:p>
    <w:p w14:paraId="5C0BC935" w14:textId="4B32E5F9" w:rsidR="00D9103F" w:rsidRPr="00107390" w:rsidRDefault="00D9103F"/>
    <w:p w14:paraId="55B11FAF" w14:textId="56400498" w:rsidR="00D9103F" w:rsidRPr="00107390" w:rsidRDefault="00D9103F" w:rsidP="00D9103F">
      <w:pPr>
        <w:pStyle w:val="Q1-Survey-Question"/>
        <w:spacing w:after="0"/>
        <w:rPr>
          <w:szCs w:val="24"/>
          <w:lang w:val="es-ES"/>
        </w:rPr>
      </w:pPr>
      <w:r w:rsidRPr="00107390">
        <w:t xml:space="preserve">9. </w:t>
      </w:r>
      <w:r w:rsidRPr="00107390">
        <w:rPr>
          <w:szCs w:val="24"/>
          <w:lang w:val="es-ES"/>
        </w:rPr>
        <w:t xml:space="preserve">¿Cuál es el grado o nivel escolar más alto que ha completado? </w:t>
      </w:r>
      <w:r w:rsidR="000E597A" w:rsidRPr="00107390">
        <w:rPr>
          <w:szCs w:val="24"/>
          <w:lang w:val="es-ES"/>
        </w:rPr>
        <w:t>¿</w:t>
      </w:r>
      <w:r w:rsidR="003E7FE6" w:rsidRPr="00107390">
        <w:rPr>
          <w:szCs w:val="24"/>
          <w:lang w:val="es-ES"/>
        </w:rPr>
        <w:t>Es</w:t>
      </w:r>
      <w:r w:rsidR="000E597A" w:rsidRPr="00107390">
        <w:rPr>
          <w:szCs w:val="24"/>
          <w:lang w:val="es-ES"/>
        </w:rPr>
        <w:t>…</w:t>
      </w:r>
    </w:p>
    <w:p w14:paraId="0719688D" w14:textId="77777777" w:rsidR="00D9103F" w:rsidRPr="00107390" w:rsidRDefault="00D9103F" w:rsidP="00D9103F">
      <w:pPr>
        <w:pStyle w:val="A1-Survey1DigitRespOptBox"/>
        <w:keepNext/>
        <w:keepLines/>
        <w:tabs>
          <w:tab w:val="left" w:pos="482"/>
        </w:tabs>
        <w:ind w:left="1368"/>
        <w:jc w:val="both"/>
        <w:rPr>
          <w:szCs w:val="24"/>
          <w:lang w:val="es-ES"/>
        </w:rPr>
      </w:pPr>
      <w:r w:rsidRPr="00107390">
        <w:rPr>
          <w:szCs w:val="24"/>
          <w:lang w:val="es-ES"/>
        </w:rPr>
        <w:t>8 años de escuela o menos</w:t>
      </w:r>
    </w:p>
    <w:p w14:paraId="74CC92E1" w14:textId="77777777" w:rsidR="00D9103F" w:rsidRPr="00107390" w:rsidRDefault="00D9103F" w:rsidP="00D9103F">
      <w:pPr>
        <w:pStyle w:val="A1-Survey1DigitRespOptBox"/>
        <w:keepNext/>
        <w:keepLines/>
        <w:ind w:left="1368"/>
        <w:jc w:val="both"/>
        <w:rPr>
          <w:szCs w:val="24"/>
          <w:lang w:val="es-ES"/>
        </w:rPr>
      </w:pPr>
      <w:r w:rsidRPr="00107390">
        <w:rPr>
          <w:szCs w:val="24"/>
          <w:lang w:val="es-ES"/>
        </w:rPr>
        <w:t>9 a 12 años de escuela, pero sin graduarse</w:t>
      </w:r>
    </w:p>
    <w:p w14:paraId="672BC1A4" w14:textId="77777777" w:rsidR="00D9103F" w:rsidRPr="00107390" w:rsidRDefault="00D9103F" w:rsidP="00D9103F">
      <w:pPr>
        <w:pStyle w:val="A1-Survey1DigitRespOptBox"/>
        <w:keepNext/>
        <w:keepLines/>
        <w:ind w:left="1368"/>
        <w:jc w:val="both"/>
        <w:rPr>
          <w:lang w:val="es-MX"/>
        </w:rPr>
      </w:pPr>
      <w:r w:rsidRPr="00107390">
        <w:rPr>
          <w:lang w:val="es-MX"/>
        </w:rPr>
        <w:t>Graduado de la escuela secundaria, Diploma de escuela secundaria, preparatoria, o su equivalente (o GED)</w:t>
      </w:r>
    </w:p>
    <w:p w14:paraId="14B08CD1" w14:textId="77777777" w:rsidR="00D9103F" w:rsidRPr="00107390" w:rsidRDefault="00D9103F" w:rsidP="00D9103F">
      <w:pPr>
        <w:pStyle w:val="A1-Survey1DigitRespOptBox"/>
        <w:keepNext/>
        <w:keepLines/>
        <w:tabs>
          <w:tab w:val="left" w:pos="482"/>
        </w:tabs>
        <w:ind w:left="1368"/>
        <w:jc w:val="both"/>
        <w:rPr>
          <w:szCs w:val="24"/>
          <w:lang w:val="es-ES"/>
        </w:rPr>
      </w:pPr>
      <w:r w:rsidRPr="00107390">
        <w:rPr>
          <w:szCs w:val="24"/>
          <w:lang w:val="es-ES"/>
        </w:rPr>
        <w:t>Algunos cursos universitarios o título universitario de un programa de 2 años</w:t>
      </w:r>
    </w:p>
    <w:p w14:paraId="5416F867" w14:textId="1CEB0912" w:rsidR="00D9103F" w:rsidRPr="00107390" w:rsidRDefault="00D9103F" w:rsidP="00D9103F">
      <w:pPr>
        <w:pStyle w:val="A1-Survey1DigitRespOptBox"/>
        <w:keepNext/>
        <w:keepLines/>
        <w:tabs>
          <w:tab w:val="left" w:pos="482"/>
        </w:tabs>
        <w:ind w:left="1368"/>
        <w:jc w:val="both"/>
        <w:rPr>
          <w:szCs w:val="24"/>
          <w:lang w:val="es-ES"/>
        </w:rPr>
      </w:pPr>
      <w:r w:rsidRPr="00107390">
        <w:rPr>
          <w:szCs w:val="24"/>
          <w:lang w:val="es-ES"/>
        </w:rPr>
        <w:t>Título universitario de 4 años</w:t>
      </w:r>
      <w:r w:rsidR="00AE08BD" w:rsidRPr="00107390">
        <w:rPr>
          <w:szCs w:val="24"/>
          <w:lang w:val="es-ES"/>
        </w:rPr>
        <w:t>, o</w:t>
      </w:r>
    </w:p>
    <w:p w14:paraId="10447664" w14:textId="77777777" w:rsidR="00D9103F" w:rsidRPr="00107390" w:rsidRDefault="00D9103F" w:rsidP="00D9103F">
      <w:pPr>
        <w:pStyle w:val="A1-Survey1DigitRespOptBox"/>
        <w:tabs>
          <w:tab w:val="left" w:pos="482"/>
        </w:tabs>
        <w:ind w:left="1368"/>
        <w:jc w:val="both"/>
        <w:rPr>
          <w:szCs w:val="24"/>
          <w:lang w:val="es-ES"/>
        </w:rPr>
      </w:pPr>
      <w:r w:rsidRPr="00107390">
        <w:rPr>
          <w:szCs w:val="24"/>
          <w:lang w:val="es-ES"/>
        </w:rPr>
        <w:t>Título universitario de más de 4 años</w:t>
      </w:r>
    </w:p>
    <w:p w14:paraId="529D0ABC" w14:textId="6DB1B672" w:rsidR="00D9103F" w:rsidRPr="00107390" w:rsidRDefault="00D9103F"/>
    <w:p w14:paraId="2996D450" w14:textId="77777777" w:rsidR="00D9103F" w:rsidRPr="00107390" w:rsidRDefault="00D9103F" w:rsidP="00D9103F">
      <w:pPr>
        <w:pStyle w:val="Q1-Survey-Question"/>
        <w:rPr>
          <w:szCs w:val="24"/>
          <w:lang w:val="es-ES"/>
        </w:rPr>
      </w:pPr>
      <w:r w:rsidRPr="00107390">
        <w:t xml:space="preserve">10. </w:t>
      </w:r>
      <w:r w:rsidRPr="00107390">
        <w:rPr>
          <w:szCs w:val="24"/>
          <w:lang w:val="es-ES"/>
        </w:rPr>
        <w:t>¿Cuál es su relación con [CHILD NAME]?</w:t>
      </w:r>
    </w:p>
    <w:p w14:paraId="1A5BCBC5" w14:textId="39FDBC86" w:rsidR="00D9103F" w:rsidRPr="00107390" w:rsidRDefault="003E7FE6" w:rsidP="00D9103F">
      <w:pPr>
        <w:pStyle w:val="A1-Survey1DigitRespOptBox"/>
        <w:keepNext/>
        <w:keepLines/>
        <w:ind w:left="450" w:firstLine="0"/>
        <w:rPr>
          <w:szCs w:val="24"/>
          <w:lang w:val="es-ES"/>
        </w:rPr>
      </w:pPr>
      <w:r w:rsidRPr="00107390">
        <w:rPr>
          <w:szCs w:val="24"/>
          <w:lang w:val="es-ES"/>
        </w:rPr>
        <w:t>MADRE O PADRE</w:t>
      </w:r>
    </w:p>
    <w:p w14:paraId="4EA4FBB7" w14:textId="04FE7176" w:rsidR="00D9103F" w:rsidRPr="00107390" w:rsidRDefault="003E7FE6" w:rsidP="00D9103F">
      <w:pPr>
        <w:pStyle w:val="A1-Survey1DigitRespOptBox"/>
        <w:keepNext/>
        <w:keepLines/>
        <w:ind w:left="450" w:firstLine="0"/>
        <w:rPr>
          <w:szCs w:val="24"/>
          <w:lang w:val="es-ES"/>
        </w:rPr>
      </w:pPr>
      <w:r w:rsidRPr="00107390">
        <w:rPr>
          <w:szCs w:val="24"/>
          <w:lang w:val="es-ES"/>
        </w:rPr>
        <w:t>ABUELO O ABUELA</w:t>
      </w:r>
    </w:p>
    <w:p w14:paraId="2A596955" w14:textId="2907694D" w:rsidR="00D9103F" w:rsidRPr="00107390" w:rsidRDefault="003E7FE6" w:rsidP="00D9103F">
      <w:pPr>
        <w:pStyle w:val="A1-Survey1DigitRespOptBox"/>
        <w:keepNext/>
        <w:keepLines/>
        <w:ind w:left="450" w:firstLine="0"/>
        <w:rPr>
          <w:szCs w:val="24"/>
          <w:lang w:val="es-ES"/>
        </w:rPr>
      </w:pPr>
      <w:r w:rsidRPr="00107390">
        <w:rPr>
          <w:szCs w:val="24"/>
          <w:lang w:val="es-ES"/>
        </w:rPr>
        <w:t>TÍA O TÍO</w:t>
      </w:r>
    </w:p>
    <w:p w14:paraId="432AB127" w14:textId="16C8B3FB" w:rsidR="00D9103F" w:rsidRPr="00107390" w:rsidRDefault="003E7FE6" w:rsidP="00D9103F">
      <w:pPr>
        <w:pStyle w:val="A1-Survey1DigitRespOptBox"/>
        <w:keepNext/>
        <w:keepLines/>
        <w:ind w:left="450" w:firstLine="0"/>
        <w:rPr>
          <w:szCs w:val="24"/>
          <w:lang w:val="es-ES"/>
        </w:rPr>
      </w:pPr>
      <w:r w:rsidRPr="00107390">
        <w:rPr>
          <w:szCs w:val="24"/>
          <w:lang w:val="es-ES"/>
        </w:rPr>
        <w:t>HERMANO O HERMANA MAYOR</w:t>
      </w:r>
    </w:p>
    <w:p w14:paraId="57DB05C0" w14:textId="48BEC872" w:rsidR="00D9103F" w:rsidRPr="00107390" w:rsidRDefault="003E7FE6" w:rsidP="00D9103F">
      <w:pPr>
        <w:pStyle w:val="A1-Survey1DigitRespOptBox"/>
        <w:keepNext/>
        <w:keepLines/>
        <w:ind w:left="450" w:firstLine="0"/>
        <w:rPr>
          <w:szCs w:val="24"/>
          <w:lang w:val="es-ES"/>
        </w:rPr>
      </w:pPr>
      <w:r w:rsidRPr="00107390">
        <w:rPr>
          <w:szCs w:val="24"/>
          <w:lang w:val="es-ES"/>
        </w:rPr>
        <w:t>OTRO FAMILIAR</w:t>
      </w:r>
    </w:p>
    <w:p w14:paraId="087875C3" w14:textId="742F5C1C" w:rsidR="00D9103F" w:rsidRPr="00107390" w:rsidRDefault="003E7FE6" w:rsidP="00D9103F">
      <w:pPr>
        <w:pStyle w:val="A1-Survey1DigitRespOptBox"/>
        <w:keepNext/>
        <w:keepLines/>
        <w:ind w:left="450" w:firstLine="0"/>
        <w:rPr>
          <w:szCs w:val="24"/>
          <w:lang w:val="es-ES"/>
        </w:rPr>
      </w:pPr>
      <w:r w:rsidRPr="00107390">
        <w:rPr>
          <w:szCs w:val="24"/>
          <w:lang w:val="es-ES"/>
        </w:rPr>
        <w:t>TUTOR LEGAL DEL NIÑO</w:t>
      </w:r>
    </w:p>
    <w:p w14:paraId="104A799B" w14:textId="343D288B" w:rsidR="00D9103F" w:rsidRPr="00107390" w:rsidRDefault="003E7FE6" w:rsidP="00D9103F">
      <w:pPr>
        <w:pStyle w:val="A1-Survey1DigitRespOptBox"/>
        <w:keepNext/>
        <w:keepLines/>
        <w:ind w:left="450" w:firstLine="0"/>
        <w:rPr>
          <w:szCs w:val="24"/>
          <w:lang w:val="es-ES"/>
        </w:rPr>
      </w:pPr>
      <w:r w:rsidRPr="00107390">
        <w:rPr>
          <w:szCs w:val="24"/>
          <w:lang w:val="es-ES"/>
        </w:rPr>
        <w:t>OTRA PERSONA</w:t>
      </w:r>
    </w:p>
    <w:p w14:paraId="6D4EC995" w14:textId="77777777" w:rsidR="00C629FB" w:rsidRPr="00107390" w:rsidRDefault="00C629FB" w:rsidP="00D9103F">
      <w:pPr>
        <w:pStyle w:val="A1-Survey1DigitRespOptBox"/>
        <w:keepNext/>
        <w:keepLines/>
        <w:ind w:left="450" w:firstLine="0"/>
        <w:rPr>
          <w:szCs w:val="24"/>
          <w:lang w:val="es-ES"/>
        </w:rPr>
      </w:pPr>
    </w:p>
    <w:p w14:paraId="340F3342" w14:textId="77777777" w:rsidR="00107390" w:rsidRDefault="00107390" w:rsidP="00C629FB">
      <w:pPr>
        <w:rPr>
          <w:lang w:val="es-ES"/>
        </w:rPr>
      </w:pPr>
    </w:p>
    <w:p w14:paraId="462E3CA6" w14:textId="77777777" w:rsidR="00107390" w:rsidRDefault="00107390" w:rsidP="00C629FB">
      <w:pPr>
        <w:rPr>
          <w:lang w:val="es-ES"/>
        </w:rPr>
      </w:pPr>
    </w:p>
    <w:p w14:paraId="76D985B1" w14:textId="77777777" w:rsidR="00107390" w:rsidRDefault="00107390" w:rsidP="00C629FB">
      <w:pPr>
        <w:rPr>
          <w:lang w:val="es-ES"/>
        </w:rPr>
      </w:pPr>
    </w:p>
    <w:p w14:paraId="11EACBE4" w14:textId="77777777" w:rsidR="00107390" w:rsidRDefault="00107390" w:rsidP="00C629FB">
      <w:pPr>
        <w:rPr>
          <w:lang w:val="es-ES"/>
        </w:rPr>
      </w:pPr>
    </w:p>
    <w:p w14:paraId="779CB594" w14:textId="77777777" w:rsidR="00107390" w:rsidRDefault="00107390" w:rsidP="00C629FB">
      <w:pPr>
        <w:rPr>
          <w:lang w:val="es-ES"/>
        </w:rPr>
      </w:pPr>
    </w:p>
    <w:p w14:paraId="51EEE11B" w14:textId="77777777" w:rsidR="00107390" w:rsidRDefault="00107390" w:rsidP="00C629FB">
      <w:pPr>
        <w:rPr>
          <w:lang w:val="es-ES"/>
        </w:rPr>
      </w:pPr>
    </w:p>
    <w:p w14:paraId="543EA9D7" w14:textId="77777777" w:rsidR="00107390" w:rsidRDefault="00107390" w:rsidP="00D230CD">
      <w:pPr>
        <w:ind w:left="630" w:hanging="630"/>
        <w:rPr>
          <w:rFonts w:eastAsia="Times New Roman"/>
          <w:lang w:val="es-ES"/>
        </w:rPr>
      </w:pPr>
    </w:p>
    <w:p w14:paraId="03067F91" w14:textId="77777777" w:rsidR="00107390" w:rsidRDefault="00107390" w:rsidP="00D230CD">
      <w:pPr>
        <w:ind w:left="630" w:hanging="630"/>
        <w:rPr>
          <w:rFonts w:eastAsia="Times New Roman"/>
          <w:lang w:val="es-ES"/>
        </w:rPr>
      </w:pPr>
    </w:p>
    <w:p w14:paraId="360B8B9B" w14:textId="1BD81D41" w:rsidR="00113AE4" w:rsidRPr="00107390" w:rsidRDefault="00113AE4" w:rsidP="005865C5">
      <w:pPr>
        <w:rPr>
          <w:rFonts w:eastAsia="Times New Roman"/>
          <w:lang w:val="es-ES"/>
        </w:rPr>
      </w:pPr>
      <w:r w:rsidRPr="00107390">
        <w:rPr>
          <w:rFonts w:eastAsia="Times New Roman"/>
          <w:lang w:val="es-ES"/>
        </w:rPr>
        <w:t xml:space="preserve">Las siguientes preguntas son sobre </w:t>
      </w:r>
      <w:r w:rsidRPr="00107390">
        <w:rPr>
          <w:lang w:val="es-ES"/>
        </w:rPr>
        <w:t>la atención que recibió su niño para ayudarlo con sus problemas emocionales.</w:t>
      </w:r>
    </w:p>
    <w:p w14:paraId="02C716E1" w14:textId="77777777" w:rsidR="00113AE4" w:rsidRPr="00107390" w:rsidRDefault="00113AE4" w:rsidP="00D230CD">
      <w:pPr>
        <w:ind w:left="630" w:hanging="630"/>
        <w:rPr>
          <w:rFonts w:eastAsia="Times New Roman"/>
          <w:lang w:val="es-ES"/>
        </w:rPr>
      </w:pPr>
    </w:p>
    <w:p w14:paraId="4F3F15D0" w14:textId="3B39B963" w:rsidR="00D230CD" w:rsidRPr="00107390" w:rsidRDefault="005865C5" w:rsidP="00D230CD">
      <w:pPr>
        <w:ind w:left="630" w:hanging="630"/>
      </w:pPr>
      <w:r>
        <w:rPr>
          <w:lang w:val="es-ES"/>
        </w:rPr>
        <w:t>11</w:t>
      </w:r>
      <w:r w:rsidR="00D230CD" w:rsidRPr="00107390">
        <w:rPr>
          <w:lang w:val="es-ES"/>
        </w:rPr>
        <w:t>.</w:t>
      </w:r>
      <w:r w:rsidR="00D230CD" w:rsidRPr="00107390">
        <w:rPr>
          <w:lang w:val="es-ES"/>
        </w:rPr>
        <w:tab/>
        <w:t xml:space="preserve">En los últimos 12 meses, ¿su niño recibió </w:t>
      </w:r>
      <w:r w:rsidR="00D230CD" w:rsidRPr="00107390">
        <w:rPr>
          <w:u w:val="single"/>
          <w:lang w:val="es-ES"/>
        </w:rPr>
        <w:t>algún</w:t>
      </w:r>
      <w:r w:rsidR="00D230CD" w:rsidRPr="00107390">
        <w:rPr>
          <w:lang w:val="es-ES"/>
        </w:rPr>
        <w:t xml:space="preserve"> tipo de terapia o tratamiento por algún problema emocional?     </w:t>
      </w:r>
    </w:p>
    <w:p w14:paraId="4234BD1B" w14:textId="77777777" w:rsidR="00D230CD" w:rsidRPr="00107390" w:rsidRDefault="00D230CD" w:rsidP="00D230CD">
      <w:pPr>
        <w:rPr>
          <w:rFonts w:eastAsia="Times New Roman"/>
        </w:rPr>
      </w:pPr>
    </w:p>
    <w:p w14:paraId="1AF1244B" w14:textId="77777777" w:rsidR="003964ED" w:rsidRPr="00107390" w:rsidRDefault="00D230CD" w:rsidP="003964ED">
      <w:pPr>
        <w:ind w:left="720" w:hanging="720"/>
        <w:rPr>
          <w:lang w:val="es-ES"/>
        </w:rPr>
      </w:pPr>
      <w:r w:rsidRPr="00107390">
        <w:tab/>
      </w:r>
      <w:r w:rsidR="003964ED" w:rsidRPr="00107390">
        <w:rPr>
          <w:lang w:val="es-ES"/>
        </w:rPr>
        <w:t>SÍ</w:t>
      </w:r>
    </w:p>
    <w:p w14:paraId="300A1283" w14:textId="77777777" w:rsidR="003964ED" w:rsidRPr="00107390" w:rsidRDefault="003964ED" w:rsidP="003964ED">
      <w:pPr>
        <w:ind w:left="720" w:hanging="720"/>
        <w:rPr>
          <w:rFonts w:eastAsia="Times New Roman"/>
          <w:lang w:val="es-ES"/>
        </w:rPr>
      </w:pPr>
      <w:r w:rsidRPr="00107390">
        <w:rPr>
          <w:rFonts w:eastAsia="Times New Roman"/>
          <w:lang w:val="es-ES"/>
        </w:rPr>
        <w:tab/>
      </w:r>
      <w:r w:rsidRPr="00107390">
        <w:rPr>
          <w:rFonts w:eastAsia="Times New Roman"/>
          <w:noProof/>
          <w:lang w:val="es-ES"/>
        </w:rPr>
        <w:t>NO</w:t>
      </w:r>
      <w:r w:rsidRPr="00107390">
        <w:rPr>
          <w:rFonts w:eastAsia="Times New Roman"/>
          <w:lang w:val="es-ES"/>
        </w:rPr>
        <w:t xml:space="preserve">  </w:t>
      </w:r>
    </w:p>
    <w:p w14:paraId="256CE10D" w14:textId="77777777" w:rsidR="00D230CD" w:rsidRPr="00107390" w:rsidRDefault="00D230CD" w:rsidP="003964ED">
      <w:pPr>
        <w:ind w:left="720" w:hanging="720"/>
        <w:rPr>
          <w:rFonts w:eastAsia="Times New Roman"/>
        </w:rPr>
      </w:pPr>
    </w:p>
    <w:p w14:paraId="5D028298" w14:textId="77777777" w:rsidR="00D230CD" w:rsidRPr="00107390" w:rsidRDefault="00D230CD" w:rsidP="00D230CD">
      <w:pPr>
        <w:rPr>
          <w:rFonts w:eastAsia="Times New Roman"/>
        </w:rPr>
      </w:pPr>
    </w:p>
    <w:p w14:paraId="56E7145E" w14:textId="1F0B57BB" w:rsidR="00D230CD" w:rsidRPr="00107390" w:rsidRDefault="005865C5" w:rsidP="00D230CD">
      <w:pPr>
        <w:ind w:left="720" w:hanging="720"/>
        <w:rPr>
          <w:lang w:val="es-ES"/>
        </w:rPr>
      </w:pPr>
      <w:r>
        <w:rPr>
          <w:lang w:val="es-ES"/>
        </w:rPr>
        <w:t>12</w:t>
      </w:r>
      <w:r w:rsidR="00D230CD" w:rsidRPr="00107390">
        <w:rPr>
          <w:lang w:val="es-ES"/>
        </w:rPr>
        <w:t>.</w:t>
      </w:r>
      <w:r w:rsidR="00D230CD" w:rsidRPr="00107390">
        <w:rPr>
          <w:lang w:val="es-ES"/>
        </w:rPr>
        <w:tab/>
        <w:t xml:space="preserve">Algunos niños sienten que desean acabar con todo y quizás hablen sobre lastimarse a ellos mismos a propósito.     En los últimos 12 meses, ¿su niño ha hablado sobre lastimarse a si mismo a propósito por este motivo?   </w:t>
      </w:r>
    </w:p>
    <w:p w14:paraId="7A054CC9" w14:textId="77777777" w:rsidR="00D230CD" w:rsidRPr="00107390" w:rsidRDefault="00D230CD" w:rsidP="00D230CD">
      <w:pPr>
        <w:ind w:left="720" w:hanging="720"/>
        <w:rPr>
          <w:rFonts w:eastAsia="Times New Roman"/>
          <w:lang w:val="es-ES"/>
        </w:rPr>
      </w:pPr>
    </w:p>
    <w:p w14:paraId="385FB7C7" w14:textId="6F5A3F44" w:rsidR="00D230CD" w:rsidRPr="00107390" w:rsidRDefault="00D230CD" w:rsidP="00A23405">
      <w:pPr>
        <w:ind w:left="720" w:hanging="720"/>
      </w:pPr>
      <w:r w:rsidRPr="00107390">
        <w:rPr>
          <w:lang w:val="es-ES"/>
        </w:rPr>
        <w:tab/>
        <w:t>S</w:t>
      </w:r>
      <w:r w:rsidR="00E7327E" w:rsidRPr="00107390">
        <w:rPr>
          <w:lang w:val="es-ES"/>
        </w:rPr>
        <w:t>Í</w:t>
      </w:r>
      <w:r w:rsidRPr="00107390">
        <w:rPr>
          <w:lang w:val="es-ES"/>
        </w:rPr>
        <w:t xml:space="preserve"> </w:t>
      </w:r>
    </w:p>
    <w:p w14:paraId="4B1A1167" w14:textId="7439FE53" w:rsidR="00D230CD" w:rsidRPr="00107390" w:rsidRDefault="00D230CD" w:rsidP="00D230CD">
      <w:pPr>
        <w:ind w:left="720" w:hanging="720"/>
        <w:rPr>
          <w:rFonts w:eastAsia="Times New Roman"/>
          <w:lang w:val="es-ES"/>
        </w:rPr>
      </w:pPr>
      <w:r w:rsidRPr="00107390">
        <w:rPr>
          <w:rFonts w:eastAsia="Times New Roman"/>
          <w:lang w:val="es-ES"/>
        </w:rPr>
        <w:tab/>
        <w:t>N</w:t>
      </w:r>
      <w:r w:rsidR="00E7327E" w:rsidRPr="00107390">
        <w:rPr>
          <w:rFonts w:eastAsia="Times New Roman"/>
          <w:lang w:val="es-ES"/>
        </w:rPr>
        <w:t xml:space="preserve">O </w:t>
      </w:r>
    </w:p>
    <w:p w14:paraId="421A7A87" w14:textId="6FDEA245" w:rsidR="00D230CD" w:rsidRPr="00107390" w:rsidRDefault="00D230CD" w:rsidP="00D230CD">
      <w:pPr>
        <w:ind w:left="720" w:hanging="720"/>
        <w:rPr>
          <w:lang w:val="es-ES"/>
        </w:rPr>
      </w:pPr>
      <w:r w:rsidRPr="00107390">
        <w:rPr>
          <w:lang w:val="es-ES"/>
        </w:rPr>
        <w:tab/>
      </w:r>
      <w:r w:rsidR="00E7327E" w:rsidRPr="00107390">
        <w:rPr>
          <w:lang w:val="es-ES"/>
        </w:rPr>
        <w:t>NO ESTÁ SEGURO</w:t>
      </w:r>
      <w:r w:rsidRPr="00107390">
        <w:rPr>
          <w:lang w:val="es-ES"/>
        </w:rPr>
        <w:t xml:space="preserve"> </w:t>
      </w:r>
    </w:p>
    <w:p w14:paraId="0CDB6C48" w14:textId="77777777" w:rsidR="00D230CD" w:rsidRPr="00107390" w:rsidRDefault="00D230CD" w:rsidP="00D230CD">
      <w:pPr>
        <w:ind w:left="720" w:hanging="720"/>
        <w:rPr>
          <w:rFonts w:eastAsia="Times New Roman"/>
          <w:lang w:val="es-ES"/>
        </w:rPr>
      </w:pPr>
    </w:p>
    <w:p w14:paraId="5A17BF6F" w14:textId="343A86D3" w:rsidR="00D230CD" w:rsidRPr="00107390" w:rsidRDefault="005865C5" w:rsidP="00D230CD">
      <w:pPr>
        <w:ind w:left="720" w:hanging="720"/>
        <w:rPr>
          <w:lang w:val="es-ES"/>
        </w:rPr>
      </w:pPr>
      <w:r>
        <w:rPr>
          <w:lang w:val="es-ES"/>
        </w:rPr>
        <w:t>13</w:t>
      </w:r>
      <w:r w:rsidR="00D230CD" w:rsidRPr="00107390">
        <w:rPr>
          <w:lang w:val="es-ES"/>
        </w:rPr>
        <w:t>.</w:t>
      </w:r>
      <w:r w:rsidR="00D230CD" w:rsidRPr="00107390">
        <w:rPr>
          <w:lang w:val="es-ES"/>
        </w:rPr>
        <w:tab/>
        <w:t xml:space="preserve">Algunos niños actúan de acuerdo a los sentimientos de que desean acabar con todo lastimándose a propósito.    En los últimos 12 meses, ¿su niño </w:t>
      </w:r>
      <w:r w:rsidR="00D230CD" w:rsidRPr="00107390">
        <w:rPr>
          <w:u w:val="single"/>
          <w:lang w:val="es-ES"/>
        </w:rPr>
        <w:t>ha tratado</w:t>
      </w:r>
      <w:r w:rsidR="00D230CD" w:rsidRPr="00107390">
        <w:rPr>
          <w:lang w:val="es-ES"/>
        </w:rPr>
        <w:t xml:space="preserve"> de lastimarse a si mismo propósito por este motivo?  </w:t>
      </w:r>
    </w:p>
    <w:p w14:paraId="5C17FE68" w14:textId="77777777" w:rsidR="00D230CD" w:rsidRPr="00107390" w:rsidRDefault="00D230CD" w:rsidP="00D230CD">
      <w:pPr>
        <w:ind w:left="720" w:hanging="720"/>
        <w:rPr>
          <w:rFonts w:eastAsia="Times New Roman"/>
          <w:lang w:val="es-ES"/>
        </w:rPr>
      </w:pPr>
    </w:p>
    <w:p w14:paraId="1F87CA01" w14:textId="14E4809C" w:rsidR="00D230CD" w:rsidRPr="00107390" w:rsidRDefault="00D230CD" w:rsidP="00D230CD">
      <w:pPr>
        <w:ind w:left="720" w:hanging="720"/>
        <w:rPr>
          <w:lang w:val="es-ES"/>
        </w:rPr>
      </w:pPr>
      <w:r w:rsidRPr="00107390">
        <w:rPr>
          <w:lang w:val="es-ES"/>
        </w:rPr>
        <w:tab/>
      </w:r>
      <w:r w:rsidR="00E7327E" w:rsidRPr="00107390">
        <w:rPr>
          <w:lang w:val="es-ES"/>
        </w:rPr>
        <w:t>SÍ</w:t>
      </w:r>
    </w:p>
    <w:p w14:paraId="375D4342" w14:textId="4B043577" w:rsidR="00D230CD" w:rsidRPr="00107390" w:rsidRDefault="00D230CD" w:rsidP="00D230CD">
      <w:pPr>
        <w:ind w:left="720" w:hanging="720"/>
        <w:rPr>
          <w:rFonts w:eastAsia="Times New Roman"/>
          <w:lang w:val="es-ES"/>
        </w:rPr>
      </w:pPr>
      <w:r w:rsidRPr="00107390">
        <w:rPr>
          <w:rFonts w:eastAsia="Times New Roman"/>
          <w:lang w:val="es-ES"/>
        </w:rPr>
        <w:tab/>
      </w:r>
      <w:r w:rsidR="00E7327E" w:rsidRPr="00107390">
        <w:rPr>
          <w:rFonts w:eastAsia="Times New Roman"/>
          <w:lang w:val="es-ES"/>
        </w:rPr>
        <w:t>NO</w:t>
      </w:r>
      <w:r w:rsidRPr="00107390">
        <w:rPr>
          <w:rFonts w:eastAsia="Times New Roman"/>
          <w:lang w:val="es-ES"/>
        </w:rPr>
        <w:t xml:space="preserve"> </w:t>
      </w:r>
    </w:p>
    <w:p w14:paraId="0FEA0BFA" w14:textId="7B83EE91" w:rsidR="00D230CD" w:rsidRPr="00107390" w:rsidRDefault="00D230CD" w:rsidP="00D230CD">
      <w:pPr>
        <w:ind w:left="720" w:hanging="720"/>
        <w:rPr>
          <w:lang w:val="es-ES"/>
        </w:rPr>
      </w:pPr>
      <w:r w:rsidRPr="00107390">
        <w:rPr>
          <w:lang w:val="es-ES"/>
        </w:rPr>
        <w:tab/>
      </w:r>
      <w:r w:rsidR="00E7327E" w:rsidRPr="00107390">
        <w:rPr>
          <w:lang w:val="es-ES"/>
        </w:rPr>
        <w:t xml:space="preserve">NO ESTÁ SEGURO </w:t>
      </w:r>
    </w:p>
    <w:p w14:paraId="0A9EB3D0" w14:textId="77777777" w:rsidR="00D230CD" w:rsidRPr="00107390" w:rsidRDefault="00D230CD" w:rsidP="00D230CD">
      <w:pPr>
        <w:ind w:left="720" w:hanging="720"/>
        <w:rPr>
          <w:lang w:val="es-ES"/>
        </w:rPr>
      </w:pPr>
    </w:p>
    <w:p w14:paraId="5EFB4567" w14:textId="4A4C073E" w:rsidR="006441AA" w:rsidRPr="00107390" w:rsidRDefault="005865C5" w:rsidP="005865C5">
      <w:pPr>
        <w:rPr>
          <w:lang w:val="es-ES"/>
        </w:rPr>
      </w:pPr>
      <w:r>
        <w:rPr>
          <w:lang w:val="es-ES"/>
        </w:rPr>
        <w:t>14</w:t>
      </w:r>
      <w:r w:rsidR="00D230CD" w:rsidRPr="00107390">
        <w:rPr>
          <w:lang w:val="es-ES"/>
        </w:rPr>
        <w:t>.</w:t>
      </w:r>
      <w:r w:rsidR="00D230CD" w:rsidRPr="00107390">
        <w:rPr>
          <w:lang w:val="es-ES"/>
        </w:rPr>
        <w:tab/>
        <w:t xml:space="preserve">Nuestros registros indican que en los últimos 12 meses, su niño fue a la sala de </w:t>
      </w:r>
      <w:r>
        <w:rPr>
          <w:lang w:val="es-ES"/>
        </w:rPr>
        <w:t xml:space="preserve"> </w:t>
      </w:r>
      <w:r w:rsidR="00D230CD" w:rsidRPr="00107390">
        <w:rPr>
          <w:lang w:val="es-ES"/>
        </w:rPr>
        <w:t>emergencia del</w:t>
      </w:r>
    </w:p>
    <w:p w14:paraId="3C838D10" w14:textId="77777777" w:rsidR="006441AA" w:rsidRPr="00107390" w:rsidRDefault="00D230CD" w:rsidP="00E7327E">
      <w:pPr>
        <w:ind w:left="720" w:hanging="720"/>
        <w:rPr>
          <w:lang w:val="es-ES"/>
        </w:rPr>
      </w:pPr>
      <w:r w:rsidRPr="00107390">
        <w:rPr>
          <w:lang w:val="es-ES"/>
        </w:rPr>
        <w:t xml:space="preserve">  [HOSPITAL NAME]</w:t>
      </w:r>
    </w:p>
    <w:p w14:paraId="0A4C7ABF" w14:textId="77777777" w:rsidR="006441AA" w:rsidRPr="00107390" w:rsidRDefault="006441AA" w:rsidP="00E7327E">
      <w:pPr>
        <w:ind w:left="720" w:hanging="720"/>
        <w:rPr>
          <w:lang w:val="es-ES"/>
        </w:rPr>
      </w:pPr>
    </w:p>
    <w:p w14:paraId="330DA6BD" w14:textId="77777777" w:rsidR="006441AA" w:rsidRPr="00107390" w:rsidRDefault="00D230CD" w:rsidP="00E7327E">
      <w:pPr>
        <w:ind w:left="720" w:hanging="720"/>
        <w:rPr>
          <w:lang w:val="es-ES"/>
        </w:rPr>
      </w:pPr>
      <w:r w:rsidRPr="00107390">
        <w:rPr>
          <w:lang w:val="es-ES"/>
        </w:rPr>
        <w:t xml:space="preserve"> alrededor del [DISCHARGE DATE]</w:t>
      </w:r>
    </w:p>
    <w:p w14:paraId="15057EAA" w14:textId="77777777" w:rsidR="006441AA" w:rsidRPr="00107390" w:rsidRDefault="006441AA" w:rsidP="00E7327E">
      <w:pPr>
        <w:ind w:left="720" w:hanging="720"/>
        <w:rPr>
          <w:lang w:val="es-ES"/>
        </w:rPr>
      </w:pPr>
    </w:p>
    <w:p w14:paraId="682D0214" w14:textId="533BB64D" w:rsidR="00D230CD" w:rsidRPr="00107390" w:rsidRDefault="00D230CD" w:rsidP="00E7327E">
      <w:pPr>
        <w:ind w:left="720" w:hanging="720"/>
        <w:rPr>
          <w:rFonts w:eastAsia="Times New Roman"/>
          <w:lang w:val="es-ES"/>
        </w:rPr>
      </w:pPr>
      <w:r w:rsidRPr="00107390">
        <w:rPr>
          <w:lang w:val="es-ES"/>
        </w:rPr>
        <w:t xml:space="preserve"> por haber hablado o haber intentado  lastimarse a si mismo a propósito. ¿Es correcta esta información? </w:t>
      </w:r>
    </w:p>
    <w:p w14:paraId="79D63FBA" w14:textId="77777777" w:rsidR="00E7327E" w:rsidRPr="00107390" w:rsidRDefault="00D230CD" w:rsidP="00E7327E">
      <w:pPr>
        <w:ind w:left="720" w:hanging="720"/>
        <w:rPr>
          <w:rFonts w:eastAsia="Times New Roman"/>
          <w:lang w:val="es-ES"/>
        </w:rPr>
      </w:pPr>
      <w:r w:rsidRPr="00107390">
        <w:rPr>
          <w:lang w:val="es-ES"/>
        </w:rPr>
        <w:tab/>
      </w:r>
    </w:p>
    <w:p w14:paraId="2B57C7DF" w14:textId="77777777" w:rsidR="00E7327E" w:rsidRPr="00107390" w:rsidRDefault="00E7327E" w:rsidP="00E7327E">
      <w:pPr>
        <w:ind w:left="720" w:hanging="720"/>
        <w:rPr>
          <w:lang w:val="es-ES"/>
        </w:rPr>
      </w:pPr>
      <w:r w:rsidRPr="00107390">
        <w:rPr>
          <w:lang w:val="es-ES"/>
        </w:rPr>
        <w:tab/>
        <w:t>SÍ</w:t>
      </w:r>
    </w:p>
    <w:p w14:paraId="619B6EE1" w14:textId="7C813EBF" w:rsidR="00E7327E" w:rsidRPr="00107390" w:rsidRDefault="00E7327E" w:rsidP="00E7327E">
      <w:pPr>
        <w:ind w:left="720" w:hanging="720"/>
        <w:rPr>
          <w:rFonts w:eastAsia="Times New Roman"/>
          <w:lang w:val="es-ES"/>
        </w:rPr>
      </w:pPr>
      <w:r w:rsidRPr="00107390">
        <w:rPr>
          <w:rFonts w:eastAsia="Times New Roman"/>
          <w:lang w:val="es-ES"/>
        </w:rPr>
        <w:tab/>
        <w:t xml:space="preserve">NO </w:t>
      </w:r>
      <w:r w:rsidR="007314ED" w:rsidRPr="00107390">
        <w:sym w:font="Wingdings" w:char="F0E0"/>
      </w:r>
      <w:r w:rsidR="007314ED" w:rsidRPr="00107390">
        <w:t xml:space="preserve"> </w:t>
      </w:r>
      <w:r w:rsidR="00957241">
        <w:t>END SURVEY</w:t>
      </w:r>
    </w:p>
    <w:p w14:paraId="768E9446" w14:textId="77777777" w:rsidR="00D230CD" w:rsidRPr="00107390" w:rsidRDefault="00D230CD" w:rsidP="00E7327E">
      <w:pPr>
        <w:ind w:left="720" w:hanging="720"/>
        <w:rPr>
          <w:rFonts w:eastAsia="Times New Roman"/>
          <w:lang w:val="es-ES"/>
        </w:rPr>
      </w:pPr>
    </w:p>
    <w:p w14:paraId="55F4211F" w14:textId="77777777" w:rsidR="00957241" w:rsidRDefault="00957241" w:rsidP="00D230CD">
      <w:pPr>
        <w:ind w:left="720" w:hanging="720"/>
        <w:rPr>
          <w:lang w:val="es-ES"/>
        </w:rPr>
      </w:pPr>
    </w:p>
    <w:p w14:paraId="11A77CB4" w14:textId="77777777" w:rsidR="00957241" w:rsidRDefault="00957241" w:rsidP="00D230CD">
      <w:pPr>
        <w:ind w:left="720" w:hanging="720"/>
        <w:rPr>
          <w:lang w:val="es-ES"/>
        </w:rPr>
      </w:pPr>
    </w:p>
    <w:p w14:paraId="6167C215" w14:textId="77777777" w:rsidR="00957241" w:rsidRDefault="00957241" w:rsidP="00D230CD">
      <w:pPr>
        <w:ind w:left="720" w:hanging="720"/>
        <w:rPr>
          <w:lang w:val="es-ES"/>
        </w:rPr>
      </w:pPr>
    </w:p>
    <w:p w14:paraId="648D7E69" w14:textId="77777777" w:rsidR="00957241" w:rsidRDefault="00957241" w:rsidP="00D230CD">
      <w:pPr>
        <w:ind w:left="720" w:hanging="720"/>
        <w:rPr>
          <w:lang w:val="es-ES"/>
        </w:rPr>
      </w:pPr>
    </w:p>
    <w:p w14:paraId="233779BB" w14:textId="77777777" w:rsidR="00957241" w:rsidRDefault="00957241" w:rsidP="00D230CD">
      <w:pPr>
        <w:ind w:left="720" w:hanging="720"/>
        <w:rPr>
          <w:lang w:val="es-ES"/>
        </w:rPr>
      </w:pPr>
    </w:p>
    <w:p w14:paraId="2245D0E1" w14:textId="77777777" w:rsidR="00957241" w:rsidRDefault="00957241" w:rsidP="00D230CD">
      <w:pPr>
        <w:ind w:left="720" w:hanging="720"/>
        <w:rPr>
          <w:lang w:val="es-ES"/>
        </w:rPr>
      </w:pPr>
    </w:p>
    <w:p w14:paraId="6B6B0853" w14:textId="77777777" w:rsidR="00957241" w:rsidRDefault="00957241" w:rsidP="00D230CD">
      <w:pPr>
        <w:ind w:left="720" w:hanging="720"/>
        <w:rPr>
          <w:lang w:val="es-ES"/>
        </w:rPr>
      </w:pPr>
    </w:p>
    <w:p w14:paraId="2DFF74F1" w14:textId="26DA121D" w:rsidR="00D230CD" w:rsidRPr="00107390" w:rsidRDefault="005865C5" w:rsidP="00D230CD">
      <w:pPr>
        <w:ind w:left="720" w:hanging="720"/>
      </w:pPr>
      <w:bookmarkStart w:id="0" w:name="_GoBack"/>
      <w:bookmarkEnd w:id="0"/>
      <w:r>
        <w:rPr>
          <w:lang w:val="es-ES"/>
        </w:rPr>
        <w:t>15</w:t>
      </w:r>
      <w:r w:rsidR="00D230CD" w:rsidRPr="00107390">
        <w:rPr>
          <w:lang w:val="es-ES"/>
        </w:rPr>
        <w:t>.</w:t>
      </w:r>
      <w:r w:rsidR="00D230CD" w:rsidRPr="00107390">
        <w:rPr>
          <w:lang w:val="es-ES"/>
        </w:rPr>
        <w:tab/>
        <w:t xml:space="preserve">Durante la visita de su niño en la sala de emergencias, ¿el personal de la sala de emergencia habló con usted u otro adulto que acompañó a su niño a la sala de emergencias sobre hacer de su casa un lugar más seguro retirando o guardando bajo llave las armas de fuego y los rifles, las medicinas, restringiendo el acceso a autos u otros objetos que su niño podría usar para lastimarse?      </w:t>
      </w:r>
    </w:p>
    <w:p w14:paraId="3C3603A3" w14:textId="77777777" w:rsidR="00D230CD" w:rsidRPr="00107390" w:rsidRDefault="00D230CD" w:rsidP="00D230CD">
      <w:pPr>
        <w:ind w:left="720" w:hanging="720"/>
        <w:rPr>
          <w:rFonts w:eastAsia="Times New Roman"/>
        </w:rPr>
      </w:pPr>
    </w:p>
    <w:p w14:paraId="57AAEAE1" w14:textId="77777777" w:rsidR="003964ED" w:rsidRPr="00107390" w:rsidRDefault="00D230CD" w:rsidP="003964ED">
      <w:pPr>
        <w:ind w:left="720" w:hanging="720"/>
        <w:rPr>
          <w:lang w:val="es-ES"/>
        </w:rPr>
      </w:pPr>
      <w:r w:rsidRPr="00107390">
        <w:tab/>
      </w:r>
      <w:r w:rsidR="003964ED" w:rsidRPr="00107390">
        <w:rPr>
          <w:lang w:val="es-ES"/>
        </w:rPr>
        <w:t>SÍ</w:t>
      </w:r>
    </w:p>
    <w:p w14:paraId="5301B12C" w14:textId="77777777" w:rsidR="003964ED" w:rsidRPr="00107390" w:rsidRDefault="003964ED" w:rsidP="003964ED">
      <w:pPr>
        <w:ind w:left="720" w:hanging="720"/>
        <w:rPr>
          <w:rFonts w:eastAsia="Times New Roman"/>
          <w:lang w:val="es-ES"/>
        </w:rPr>
      </w:pPr>
      <w:r w:rsidRPr="00107390">
        <w:rPr>
          <w:rFonts w:eastAsia="Times New Roman"/>
          <w:lang w:val="es-ES"/>
        </w:rPr>
        <w:tab/>
      </w:r>
      <w:r w:rsidRPr="00107390">
        <w:rPr>
          <w:rFonts w:eastAsia="Times New Roman"/>
          <w:noProof/>
          <w:lang w:val="es-ES"/>
        </w:rPr>
        <w:t>NO</w:t>
      </w:r>
      <w:r w:rsidRPr="00107390">
        <w:rPr>
          <w:rFonts w:eastAsia="Times New Roman"/>
          <w:lang w:val="es-ES"/>
        </w:rPr>
        <w:t xml:space="preserve">  </w:t>
      </w:r>
    </w:p>
    <w:p w14:paraId="708270CE" w14:textId="77777777" w:rsidR="00D230CD" w:rsidRPr="00107390" w:rsidRDefault="00D230CD" w:rsidP="003964ED">
      <w:pPr>
        <w:ind w:left="720" w:hanging="720"/>
        <w:rPr>
          <w:rFonts w:eastAsia="Times New Roman"/>
          <w:noProof/>
        </w:rPr>
      </w:pPr>
    </w:p>
    <w:p w14:paraId="306BC1CB" w14:textId="376405F5" w:rsidR="00D230CD" w:rsidRPr="00107390" w:rsidRDefault="005865C5" w:rsidP="00D230CD">
      <w:pPr>
        <w:ind w:left="720" w:hanging="720"/>
        <w:rPr>
          <w:lang w:val="es-ES"/>
        </w:rPr>
      </w:pPr>
      <w:r>
        <w:rPr>
          <w:lang w:val="es-ES"/>
        </w:rPr>
        <w:t>16</w:t>
      </w:r>
      <w:r w:rsidR="00D230CD" w:rsidRPr="00107390">
        <w:rPr>
          <w:lang w:val="es-ES"/>
        </w:rPr>
        <w:t>.</w:t>
      </w:r>
      <w:r w:rsidR="00D230CD" w:rsidRPr="00107390">
        <w:rPr>
          <w:lang w:val="es-ES"/>
        </w:rPr>
        <w:tab/>
        <w:t>En la fecha en que su niño fue a la sala de emergencia, ¿estaba</w:t>
      </w:r>
      <w:r w:rsidR="00140C9B" w:rsidRPr="00107390">
        <w:rPr>
          <w:lang w:val="es-ES"/>
        </w:rPr>
        <w:t xml:space="preserve"> él o ella</w:t>
      </w:r>
      <w:r w:rsidR="00D230CD" w:rsidRPr="00107390">
        <w:rPr>
          <w:lang w:val="es-ES"/>
        </w:rPr>
        <w:t xml:space="preserve"> tomando medicinas para la depresión o sentimientos de tristeza?   </w:t>
      </w:r>
    </w:p>
    <w:p w14:paraId="30F66369" w14:textId="77777777" w:rsidR="00D230CD" w:rsidRPr="00107390" w:rsidRDefault="00D230CD" w:rsidP="00D230CD">
      <w:pPr>
        <w:ind w:left="720" w:hanging="720"/>
        <w:rPr>
          <w:rFonts w:eastAsia="Times New Roman"/>
          <w:lang w:val="es-ES"/>
        </w:rPr>
      </w:pPr>
    </w:p>
    <w:p w14:paraId="775084BD" w14:textId="79624445" w:rsidR="00D230CD" w:rsidRPr="00107390" w:rsidRDefault="00D230CD" w:rsidP="00D230CD">
      <w:pPr>
        <w:ind w:left="720" w:hanging="720"/>
      </w:pPr>
      <w:r w:rsidRPr="00107390">
        <w:rPr>
          <w:lang w:val="es-ES"/>
        </w:rPr>
        <w:tab/>
      </w:r>
      <w:r w:rsidR="006441AA" w:rsidRPr="00107390">
        <w:rPr>
          <w:lang w:val="es-ES"/>
        </w:rPr>
        <w:t>SÍ</w:t>
      </w:r>
    </w:p>
    <w:p w14:paraId="67013F71" w14:textId="3AB3C08F" w:rsidR="00D230CD" w:rsidRPr="00107390" w:rsidRDefault="00D230CD" w:rsidP="00D230CD">
      <w:pPr>
        <w:ind w:left="720" w:hanging="720"/>
        <w:rPr>
          <w:rFonts w:eastAsia="Times New Roman"/>
        </w:rPr>
      </w:pPr>
      <w:r w:rsidRPr="00107390">
        <w:rPr>
          <w:rFonts w:eastAsia="Times New Roman"/>
        </w:rPr>
        <w:tab/>
      </w:r>
      <w:r w:rsidR="00945A5D" w:rsidRPr="00107390">
        <w:rPr>
          <w:rFonts w:eastAsia="Times New Roman"/>
          <w:noProof/>
          <w:lang w:val="es-ES"/>
        </w:rPr>
        <w:t>NO</w:t>
      </w:r>
      <w:r w:rsidRPr="00107390">
        <w:rPr>
          <w:rFonts w:eastAsia="Times New Roman"/>
          <w:noProof/>
        </w:rPr>
        <w:t xml:space="preserve"> </w:t>
      </w:r>
      <w:r w:rsidRPr="00107390">
        <w:rPr>
          <w:rFonts w:eastAsia="Times New Roman"/>
          <w:noProof/>
        </w:rPr>
        <w:sym w:font="Wingdings" w:char="F0E0"/>
      </w:r>
      <w:r w:rsidR="005865C5">
        <w:rPr>
          <w:rFonts w:eastAsia="Times New Roman"/>
          <w:noProof/>
        </w:rPr>
        <w:t xml:space="preserve"> Go to Q18</w:t>
      </w:r>
    </w:p>
    <w:p w14:paraId="572E9089" w14:textId="77777777" w:rsidR="00D230CD" w:rsidRPr="00107390" w:rsidRDefault="00D230CD" w:rsidP="00D230CD">
      <w:pPr>
        <w:ind w:left="720" w:hanging="720"/>
        <w:rPr>
          <w:rFonts w:eastAsia="Times New Roman"/>
        </w:rPr>
      </w:pPr>
    </w:p>
    <w:p w14:paraId="1851348A" w14:textId="23359A83" w:rsidR="00D230CD" w:rsidRPr="00107390" w:rsidRDefault="005865C5" w:rsidP="00D230CD">
      <w:pPr>
        <w:ind w:left="720" w:hanging="720"/>
        <w:rPr>
          <w:lang w:val="es-ES"/>
        </w:rPr>
      </w:pPr>
      <w:r>
        <w:rPr>
          <w:lang w:val="es-ES"/>
        </w:rPr>
        <w:t>17</w:t>
      </w:r>
      <w:r w:rsidR="00D230CD" w:rsidRPr="00107390">
        <w:rPr>
          <w:lang w:val="es-ES"/>
        </w:rPr>
        <w:t>.</w:t>
      </w:r>
      <w:r w:rsidR="00D230CD" w:rsidRPr="00107390">
        <w:rPr>
          <w:lang w:val="es-ES"/>
        </w:rPr>
        <w:tab/>
        <w:t xml:space="preserve">¿Durante la visita de su niño en la sala de emergencias, el personal de la sala de emergencia cambió la dosis o cantidad de medicina que su niño tomaba para la depresión o los sentimientos de tristeza?   </w:t>
      </w:r>
    </w:p>
    <w:p w14:paraId="7E59514B" w14:textId="77777777" w:rsidR="00D230CD" w:rsidRPr="00107390" w:rsidRDefault="00D230CD" w:rsidP="00D230CD">
      <w:pPr>
        <w:ind w:left="720" w:hanging="720"/>
        <w:rPr>
          <w:rFonts w:eastAsia="Times New Roman"/>
          <w:lang w:val="es-ES"/>
        </w:rPr>
      </w:pPr>
    </w:p>
    <w:p w14:paraId="4390AF2B" w14:textId="0F00890C" w:rsidR="00D230CD" w:rsidRPr="00107390" w:rsidRDefault="00D230CD" w:rsidP="00D230CD">
      <w:pPr>
        <w:ind w:left="720" w:hanging="720"/>
        <w:rPr>
          <w:lang w:val="es-ES"/>
        </w:rPr>
      </w:pPr>
      <w:r w:rsidRPr="00107390">
        <w:rPr>
          <w:lang w:val="es-ES"/>
        </w:rPr>
        <w:tab/>
      </w:r>
      <w:r w:rsidR="006441AA" w:rsidRPr="00107390">
        <w:rPr>
          <w:lang w:val="es-ES"/>
        </w:rPr>
        <w:t>SÍ</w:t>
      </w:r>
      <w:r w:rsidR="006441AA" w:rsidRPr="00107390" w:rsidDel="006441AA">
        <w:rPr>
          <w:lang w:val="es-ES"/>
        </w:rPr>
        <w:t xml:space="preserve"> </w:t>
      </w:r>
      <w:r w:rsidRPr="00107390">
        <w:rPr>
          <w:lang w:val="es-ES"/>
        </w:rPr>
        <w:sym w:font="Wingdings" w:char="F0E0"/>
      </w:r>
      <w:r w:rsidR="005865C5">
        <w:rPr>
          <w:lang w:val="es-ES"/>
        </w:rPr>
        <w:t xml:space="preserve"> Go to Q19</w:t>
      </w:r>
    </w:p>
    <w:p w14:paraId="209CE774" w14:textId="4784BDB1" w:rsidR="00D230CD" w:rsidRPr="00107390" w:rsidRDefault="00D230CD" w:rsidP="00D230CD">
      <w:pPr>
        <w:ind w:left="720" w:hanging="720"/>
        <w:rPr>
          <w:rFonts w:eastAsia="Times New Roman"/>
          <w:lang w:val="es-ES"/>
        </w:rPr>
      </w:pPr>
      <w:r w:rsidRPr="00107390">
        <w:rPr>
          <w:rFonts w:eastAsia="Times New Roman"/>
          <w:lang w:val="es-ES"/>
        </w:rPr>
        <w:tab/>
      </w:r>
      <w:r w:rsidR="00945A5D" w:rsidRPr="00107390">
        <w:rPr>
          <w:rFonts w:eastAsia="Times New Roman"/>
          <w:noProof/>
          <w:lang w:val="es-ES"/>
        </w:rPr>
        <w:t>NO</w:t>
      </w:r>
      <w:r w:rsidRPr="00107390">
        <w:rPr>
          <w:rFonts w:eastAsia="Times New Roman"/>
          <w:lang w:val="es-ES"/>
        </w:rPr>
        <w:t xml:space="preserve"> </w:t>
      </w:r>
    </w:p>
    <w:p w14:paraId="4207B4B6" w14:textId="77777777" w:rsidR="00D230CD" w:rsidRPr="00107390" w:rsidRDefault="00D230CD" w:rsidP="00D230CD">
      <w:pPr>
        <w:ind w:left="720" w:hanging="720"/>
        <w:rPr>
          <w:rFonts w:eastAsia="Times New Roman"/>
          <w:lang w:val="es-ES"/>
        </w:rPr>
      </w:pPr>
    </w:p>
    <w:p w14:paraId="5C17ED18" w14:textId="4133E146" w:rsidR="00D230CD" w:rsidRPr="00107390" w:rsidRDefault="005865C5" w:rsidP="00D230CD">
      <w:pPr>
        <w:ind w:left="720" w:hanging="720"/>
        <w:rPr>
          <w:lang w:val="es-ES"/>
        </w:rPr>
      </w:pPr>
      <w:r>
        <w:rPr>
          <w:lang w:val="es-ES"/>
        </w:rPr>
        <w:t>18</w:t>
      </w:r>
      <w:r w:rsidR="00D230CD" w:rsidRPr="00107390">
        <w:rPr>
          <w:lang w:val="es-ES"/>
        </w:rPr>
        <w:t>.</w:t>
      </w:r>
      <w:r w:rsidR="00D230CD" w:rsidRPr="00107390">
        <w:rPr>
          <w:lang w:val="es-ES"/>
        </w:rPr>
        <w:tab/>
        <w:t xml:space="preserve">Durante la visita de su niño en la sala de emergencia, ¿el personal de la sala de emergencias le recetó medicinas que su niño no había tomado antes para tratar la depresión o los sentimientos de tristeza?    </w:t>
      </w:r>
    </w:p>
    <w:p w14:paraId="1CEF942D" w14:textId="77777777" w:rsidR="00D230CD" w:rsidRPr="00107390" w:rsidRDefault="00D230CD" w:rsidP="00D230CD">
      <w:pPr>
        <w:ind w:left="720" w:hanging="720"/>
        <w:rPr>
          <w:rFonts w:eastAsia="Times New Roman"/>
          <w:lang w:val="es-ES"/>
        </w:rPr>
      </w:pPr>
    </w:p>
    <w:p w14:paraId="2E144FC0" w14:textId="795627C6" w:rsidR="00D230CD" w:rsidRPr="00107390" w:rsidRDefault="00D230CD" w:rsidP="00D230CD">
      <w:pPr>
        <w:ind w:left="720" w:hanging="720"/>
        <w:rPr>
          <w:lang w:val="es-ES"/>
        </w:rPr>
      </w:pPr>
      <w:r w:rsidRPr="00107390">
        <w:rPr>
          <w:lang w:val="es-ES"/>
        </w:rPr>
        <w:tab/>
      </w:r>
      <w:r w:rsidR="006441AA" w:rsidRPr="00107390">
        <w:rPr>
          <w:lang w:val="es-ES"/>
        </w:rPr>
        <w:t>SÍ</w:t>
      </w:r>
    </w:p>
    <w:p w14:paraId="18537D21" w14:textId="77777777" w:rsidR="00957241" w:rsidRPr="00107390" w:rsidRDefault="00D230CD" w:rsidP="00957241">
      <w:pPr>
        <w:ind w:left="720" w:hanging="720"/>
        <w:rPr>
          <w:rFonts w:eastAsia="Times New Roman"/>
          <w:lang w:val="es-ES"/>
        </w:rPr>
      </w:pPr>
      <w:r w:rsidRPr="00107390">
        <w:rPr>
          <w:rFonts w:eastAsia="Times New Roman"/>
          <w:lang w:val="es-ES"/>
        </w:rPr>
        <w:tab/>
      </w:r>
      <w:r w:rsidR="00945A5D" w:rsidRPr="00107390">
        <w:rPr>
          <w:rFonts w:eastAsia="Times New Roman"/>
          <w:noProof/>
          <w:lang w:val="es-ES"/>
        </w:rPr>
        <w:t>NO</w:t>
      </w:r>
      <w:r w:rsidRPr="00107390">
        <w:rPr>
          <w:rFonts w:eastAsia="Times New Roman"/>
          <w:lang w:val="es-ES"/>
        </w:rPr>
        <w:t xml:space="preserve"> </w:t>
      </w:r>
      <w:r w:rsidR="00957241" w:rsidRPr="00107390">
        <w:sym w:font="Wingdings" w:char="F0E0"/>
      </w:r>
      <w:r w:rsidR="00957241" w:rsidRPr="00107390">
        <w:t xml:space="preserve"> </w:t>
      </w:r>
      <w:r w:rsidR="00957241">
        <w:t>END SURVEY</w:t>
      </w:r>
    </w:p>
    <w:p w14:paraId="5C444493" w14:textId="6F7CA9C2" w:rsidR="00D230CD" w:rsidRPr="00107390" w:rsidRDefault="00D230CD" w:rsidP="00D230CD">
      <w:pPr>
        <w:ind w:left="720" w:hanging="720"/>
        <w:rPr>
          <w:rFonts w:eastAsia="Times New Roman"/>
          <w:lang w:val="es-ES"/>
        </w:rPr>
      </w:pPr>
    </w:p>
    <w:p w14:paraId="05E46C1D" w14:textId="77777777" w:rsidR="00D230CD" w:rsidRPr="00107390" w:rsidRDefault="00D230CD" w:rsidP="00D230CD">
      <w:pPr>
        <w:ind w:left="720" w:hanging="720"/>
        <w:rPr>
          <w:rFonts w:eastAsia="Times New Roman"/>
          <w:lang w:val="es-ES"/>
        </w:rPr>
      </w:pPr>
    </w:p>
    <w:p w14:paraId="4E554132" w14:textId="0314A498" w:rsidR="00D230CD" w:rsidRPr="00107390" w:rsidRDefault="00834BB1" w:rsidP="00D230CD">
      <w:pPr>
        <w:ind w:left="720" w:hanging="720"/>
        <w:rPr>
          <w:lang w:val="es-ES"/>
        </w:rPr>
      </w:pPr>
      <w:r>
        <w:rPr>
          <w:lang w:val="es-ES"/>
        </w:rPr>
        <w:t>19</w:t>
      </w:r>
      <w:r w:rsidR="00D230CD" w:rsidRPr="00107390">
        <w:rPr>
          <w:lang w:val="es-ES"/>
        </w:rPr>
        <w:t>.</w:t>
      </w:r>
      <w:r w:rsidR="00D230CD" w:rsidRPr="00107390">
        <w:rPr>
          <w:lang w:val="es-ES"/>
        </w:rPr>
        <w:tab/>
        <w:t xml:space="preserve">¿El personal de la sala de emergencias habló con usted sobre cómo tomar una medicina para la depresión o los sentimientos de tristeza podría ayudar a su niño? </w:t>
      </w:r>
    </w:p>
    <w:p w14:paraId="37B2F381" w14:textId="77777777" w:rsidR="00D230CD" w:rsidRPr="00107390" w:rsidRDefault="00D230CD" w:rsidP="00D230CD">
      <w:pPr>
        <w:ind w:left="720" w:hanging="720"/>
        <w:rPr>
          <w:rFonts w:eastAsia="Times New Roman"/>
          <w:lang w:val="es-ES"/>
        </w:rPr>
      </w:pPr>
    </w:p>
    <w:p w14:paraId="523C2B24" w14:textId="77777777" w:rsidR="003964ED" w:rsidRPr="00107390" w:rsidRDefault="00D230CD" w:rsidP="003964ED">
      <w:pPr>
        <w:ind w:left="720" w:hanging="720"/>
        <w:rPr>
          <w:lang w:val="es-ES"/>
        </w:rPr>
      </w:pPr>
      <w:r w:rsidRPr="00107390">
        <w:rPr>
          <w:lang w:val="es-ES"/>
        </w:rPr>
        <w:tab/>
      </w:r>
      <w:r w:rsidR="003964ED" w:rsidRPr="00107390">
        <w:rPr>
          <w:lang w:val="es-ES"/>
        </w:rPr>
        <w:t>SÍ</w:t>
      </w:r>
    </w:p>
    <w:p w14:paraId="694FF37F" w14:textId="77777777" w:rsidR="003964ED" w:rsidRPr="00107390" w:rsidRDefault="003964ED" w:rsidP="003964ED">
      <w:pPr>
        <w:ind w:left="720" w:hanging="720"/>
        <w:rPr>
          <w:rFonts w:eastAsia="Times New Roman"/>
          <w:lang w:val="es-ES"/>
        </w:rPr>
      </w:pPr>
      <w:r w:rsidRPr="00107390">
        <w:rPr>
          <w:rFonts w:eastAsia="Times New Roman"/>
          <w:lang w:val="es-ES"/>
        </w:rPr>
        <w:tab/>
      </w:r>
      <w:r w:rsidRPr="00107390">
        <w:rPr>
          <w:rFonts w:eastAsia="Times New Roman"/>
          <w:noProof/>
          <w:lang w:val="es-ES"/>
        </w:rPr>
        <w:t>NO</w:t>
      </w:r>
      <w:r w:rsidRPr="00107390">
        <w:rPr>
          <w:rFonts w:eastAsia="Times New Roman"/>
          <w:lang w:val="es-ES"/>
        </w:rPr>
        <w:t xml:space="preserve">  </w:t>
      </w:r>
    </w:p>
    <w:p w14:paraId="023C8540" w14:textId="77777777" w:rsidR="00D230CD" w:rsidRPr="00107390" w:rsidRDefault="00D230CD" w:rsidP="003964ED">
      <w:pPr>
        <w:ind w:left="720" w:hanging="720"/>
        <w:rPr>
          <w:rFonts w:eastAsia="Times New Roman"/>
          <w:lang w:val="es-ES"/>
        </w:rPr>
      </w:pPr>
    </w:p>
    <w:p w14:paraId="2175D48A" w14:textId="41A5DADC" w:rsidR="00D230CD" w:rsidRPr="00107390" w:rsidRDefault="00834BB1" w:rsidP="00D230CD">
      <w:pPr>
        <w:ind w:left="720" w:hanging="720"/>
        <w:rPr>
          <w:lang w:val="es-ES"/>
        </w:rPr>
      </w:pPr>
      <w:r>
        <w:rPr>
          <w:lang w:val="es-ES"/>
        </w:rPr>
        <w:t>20</w:t>
      </w:r>
      <w:r w:rsidR="00D230CD" w:rsidRPr="00107390">
        <w:rPr>
          <w:lang w:val="es-ES"/>
        </w:rPr>
        <w:t>.</w:t>
      </w:r>
      <w:r w:rsidR="00D230CD" w:rsidRPr="00107390">
        <w:rPr>
          <w:lang w:val="es-ES"/>
        </w:rPr>
        <w:tab/>
        <w:t xml:space="preserve">Los medicinas para la depresión o los sentimientos de tristeza pueden causar que un niño tenga problemas como malestar estomacal, pesadillas, sentirse más cansado que lo habitual o más agitado que lo habitual.    ¿El personal de la sala de emergencias habló con usted sobre las posibilidades de que este tipo de problemas sucedieran si su niño tomaba la medicina para la depresión o los sentimientos de tristeza? </w:t>
      </w:r>
    </w:p>
    <w:p w14:paraId="406768D5" w14:textId="77777777" w:rsidR="00D230CD" w:rsidRPr="00107390" w:rsidRDefault="00D230CD" w:rsidP="00D230CD">
      <w:pPr>
        <w:ind w:left="720" w:hanging="720"/>
        <w:rPr>
          <w:rFonts w:eastAsia="Times New Roman"/>
          <w:lang w:val="es-ES"/>
        </w:rPr>
      </w:pPr>
    </w:p>
    <w:p w14:paraId="5F60B09F" w14:textId="77777777" w:rsidR="003964ED" w:rsidRPr="00107390" w:rsidRDefault="00D230CD" w:rsidP="003964ED">
      <w:pPr>
        <w:ind w:left="720" w:hanging="720"/>
        <w:rPr>
          <w:lang w:val="es-ES"/>
        </w:rPr>
      </w:pPr>
      <w:r w:rsidRPr="00107390">
        <w:rPr>
          <w:lang w:val="es-ES"/>
        </w:rPr>
        <w:tab/>
      </w:r>
      <w:r w:rsidR="003964ED" w:rsidRPr="00107390">
        <w:rPr>
          <w:lang w:val="es-ES"/>
        </w:rPr>
        <w:t>SÍ</w:t>
      </w:r>
    </w:p>
    <w:p w14:paraId="1B64BA60" w14:textId="77777777" w:rsidR="003964ED" w:rsidRPr="00107390" w:rsidRDefault="003964ED" w:rsidP="003964ED">
      <w:pPr>
        <w:ind w:left="720" w:hanging="720"/>
        <w:rPr>
          <w:rFonts w:eastAsia="Times New Roman"/>
          <w:lang w:val="es-ES"/>
        </w:rPr>
      </w:pPr>
      <w:r w:rsidRPr="00107390">
        <w:rPr>
          <w:rFonts w:eastAsia="Times New Roman"/>
          <w:lang w:val="es-ES"/>
        </w:rPr>
        <w:tab/>
      </w:r>
      <w:r w:rsidRPr="00107390">
        <w:rPr>
          <w:rFonts w:eastAsia="Times New Roman"/>
          <w:noProof/>
          <w:lang w:val="es-ES"/>
        </w:rPr>
        <w:t>NO</w:t>
      </w:r>
      <w:r w:rsidRPr="00107390">
        <w:rPr>
          <w:rFonts w:eastAsia="Times New Roman"/>
          <w:lang w:val="es-ES"/>
        </w:rPr>
        <w:t xml:space="preserve">  </w:t>
      </w:r>
    </w:p>
    <w:p w14:paraId="7CF9905D" w14:textId="77777777" w:rsidR="00D230CD" w:rsidRPr="00107390" w:rsidRDefault="00D230CD" w:rsidP="003964ED">
      <w:pPr>
        <w:ind w:left="720" w:hanging="720"/>
        <w:rPr>
          <w:rFonts w:eastAsia="Times New Roman"/>
          <w:lang w:val="es-ES"/>
        </w:rPr>
      </w:pPr>
    </w:p>
    <w:p w14:paraId="0D2433ED" w14:textId="6D71C551" w:rsidR="00D230CD" w:rsidRPr="00107390" w:rsidRDefault="00834BB1" w:rsidP="00D230CD">
      <w:pPr>
        <w:ind w:left="720" w:hanging="720"/>
        <w:rPr>
          <w:lang w:val="es-ES"/>
        </w:rPr>
      </w:pPr>
      <w:r>
        <w:rPr>
          <w:lang w:val="es-ES"/>
        </w:rPr>
        <w:t>21</w:t>
      </w:r>
      <w:r w:rsidR="00D230CD" w:rsidRPr="00107390">
        <w:rPr>
          <w:lang w:val="es-ES"/>
        </w:rPr>
        <w:t>.</w:t>
      </w:r>
      <w:r w:rsidR="00D230CD" w:rsidRPr="00107390">
        <w:rPr>
          <w:lang w:val="es-ES"/>
        </w:rPr>
        <w:tab/>
        <w:t xml:space="preserve">¿Le dijo el personal de la sala de emergencias que la medicina podría causar que su niño tuviera más pensamientos de lastimarse a si mismo?    </w:t>
      </w:r>
    </w:p>
    <w:p w14:paraId="40E8D38E" w14:textId="77777777" w:rsidR="00D230CD" w:rsidRPr="00107390" w:rsidRDefault="00D230CD" w:rsidP="00D230CD">
      <w:pPr>
        <w:ind w:left="720" w:hanging="720"/>
        <w:rPr>
          <w:rFonts w:eastAsia="Times New Roman"/>
          <w:lang w:val="es-ES"/>
        </w:rPr>
      </w:pPr>
    </w:p>
    <w:p w14:paraId="0F46C408" w14:textId="77777777" w:rsidR="003964ED" w:rsidRPr="00107390" w:rsidRDefault="00D230CD" w:rsidP="003964ED">
      <w:pPr>
        <w:ind w:left="720" w:hanging="720"/>
        <w:rPr>
          <w:lang w:val="es-ES"/>
        </w:rPr>
      </w:pPr>
      <w:r w:rsidRPr="00107390">
        <w:rPr>
          <w:lang w:val="es-ES"/>
        </w:rPr>
        <w:tab/>
      </w:r>
      <w:r w:rsidR="003964ED" w:rsidRPr="00107390">
        <w:rPr>
          <w:lang w:val="es-ES"/>
        </w:rPr>
        <w:t>SÍ</w:t>
      </w:r>
    </w:p>
    <w:p w14:paraId="28DB31C3" w14:textId="77777777" w:rsidR="003964ED" w:rsidRPr="00107390" w:rsidRDefault="003964ED" w:rsidP="003964ED">
      <w:pPr>
        <w:ind w:left="720" w:hanging="720"/>
        <w:rPr>
          <w:rFonts w:eastAsia="Times New Roman"/>
          <w:lang w:val="es-ES"/>
        </w:rPr>
      </w:pPr>
      <w:r w:rsidRPr="00107390">
        <w:rPr>
          <w:rFonts w:eastAsia="Times New Roman"/>
          <w:lang w:val="es-ES"/>
        </w:rPr>
        <w:tab/>
      </w:r>
      <w:r w:rsidRPr="00107390">
        <w:rPr>
          <w:rFonts w:eastAsia="Times New Roman"/>
          <w:noProof/>
          <w:lang w:val="es-ES"/>
        </w:rPr>
        <w:t>NO</w:t>
      </w:r>
      <w:r w:rsidRPr="00107390">
        <w:rPr>
          <w:rFonts w:eastAsia="Times New Roman"/>
          <w:lang w:val="es-ES"/>
        </w:rPr>
        <w:t xml:space="preserve">  </w:t>
      </w:r>
    </w:p>
    <w:p w14:paraId="260B8E01" w14:textId="77777777" w:rsidR="00D230CD" w:rsidRPr="00107390" w:rsidRDefault="00D230CD" w:rsidP="003964ED">
      <w:pPr>
        <w:ind w:left="720" w:hanging="720"/>
        <w:rPr>
          <w:rFonts w:eastAsia="Times New Roman"/>
          <w:lang w:val="es-ES"/>
        </w:rPr>
      </w:pPr>
    </w:p>
    <w:p w14:paraId="7C931897" w14:textId="77777777" w:rsidR="00B34679" w:rsidRDefault="00B34679"/>
    <w:sectPr w:rsidR="00B34679" w:rsidSect="00EF6B7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5E5B6" w14:textId="77777777" w:rsidR="005865C5" w:rsidRDefault="005865C5" w:rsidP="005865C5">
      <w:r>
        <w:separator/>
      </w:r>
    </w:p>
  </w:endnote>
  <w:endnote w:type="continuationSeparator" w:id="0">
    <w:p w14:paraId="116E0394" w14:textId="77777777" w:rsidR="005865C5" w:rsidRDefault="005865C5" w:rsidP="0058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73055"/>
      <w:docPartObj>
        <w:docPartGallery w:val="Page Numbers (Bottom of Page)"/>
        <w:docPartUnique/>
      </w:docPartObj>
    </w:sdtPr>
    <w:sdtEndPr>
      <w:rPr>
        <w:noProof/>
      </w:rPr>
    </w:sdtEndPr>
    <w:sdtContent>
      <w:p w14:paraId="720FE89A" w14:textId="3801C2EF" w:rsidR="005865C5" w:rsidRDefault="005865C5">
        <w:pPr>
          <w:pStyle w:val="Footer"/>
          <w:jc w:val="right"/>
        </w:pPr>
        <w:r>
          <w:fldChar w:fldCharType="begin"/>
        </w:r>
        <w:r>
          <w:instrText xml:space="preserve"> PAGE   \* MERGEFORMAT </w:instrText>
        </w:r>
        <w:r>
          <w:fldChar w:fldCharType="separate"/>
        </w:r>
        <w:r w:rsidR="00957241">
          <w:rPr>
            <w:noProof/>
          </w:rPr>
          <w:t>5</w:t>
        </w:r>
        <w:r>
          <w:rPr>
            <w:noProof/>
          </w:rPr>
          <w:fldChar w:fldCharType="end"/>
        </w:r>
      </w:p>
    </w:sdtContent>
  </w:sdt>
  <w:p w14:paraId="46976B93" w14:textId="77777777" w:rsidR="005865C5" w:rsidRDefault="0058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F77C" w14:textId="77777777" w:rsidR="005865C5" w:rsidRDefault="005865C5" w:rsidP="005865C5">
      <w:r>
        <w:separator/>
      </w:r>
    </w:p>
  </w:footnote>
  <w:footnote w:type="continuationSeparator" w:id="0">
    <w:p w14:paraId="1DC0CF0B" w14:textId="77777777" w:rsidR="005865C5" w:rsidRDefault="005865C5" w:rsidP="00586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2135" w14:textId="77777777" w:rsidR="005865C5" w:rsidRDefault="005865C5" w:rsidP="005865C5">
    <w:pPr>
      <w:jc w:val="center"/>
      <w:rPr>
        <w:rFonts w:cs="Times New Roman"/>
        <w:noProof/>
        <w:sz w:val="28"/>
        <w:szCs w:val="28"/>
      </w:rPr>
    </w:pPr>
    <w:r>
      <w:rPr>
        <w:rFonts w:cs="Times New Roman"/>
        <w:noProof/>
        <w:sz w:val="28"/>
        <w:szCs w:val="28"/>
      </w:rPr>
      <w:t>COE4CCN Mental Health Survey Measures</w:t>
    </w:r>
  </w:p>
  <w:p w14:paraId="7448FBDE" w14:textId="5564C1BA" w:rsidR="005865C5" w:rsidRDefault="005865C5" w:rsidP="005865C5">
    <w:pPr>
      <w:pStyle w:val="Header"/>
      <w:jc w:val="center"/>
    </w:pPr>
    <w:r>
      <w:rPr>
        <w:rFonts w:cs="Times New Roman"/>
        <w:noProof/>
        <w:sz w:val="28"/>
        <w:szCs w:val="28"/>
      </w:rPr>
      <w:t>Emergency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decimal"/>
      <w:lvlText w:val="%1."/>
      <w:lvlJc w:val="left"/>
      <w:pPr>
        <w:tabs>
          <w:tab w:val="num" w:pos="360"/>
        </w:tabs>
        <w:ind w:left="360" w:hanging="360"/>
      </w:pPr>
    </w:lvl>
  </w:abstractNum>
  <w:abstractNum w:abstractNumId="2">
    <w:nsid w:val="00000004"/>
    <w:multiLevelType w:val="singleLevel"/>
    <w:tmpl w:val="00000000"/>
    <w:lvl w:ilvl="0">
      <w:start w:val="1"/>
      <w:numFmt w:val="decimal"/>
      <w:lvlText w:val="%1."/>
      <w:lvlJc w:val="left"/>
      <w:pPr>
        <w:tabs>
          <w:tab w:val="num" w:pos="360"/>
        </w:tabs>
        <w:ind w:left="360" w:hanging="360"/>
      </w:pPr>
    </w:lvl>
  </w:abstractNum>
  <w:abstractNum w:abstractNumId="3">
    <w:nsid w:val="00000007"/>
    <w:multiLevelType w:val="singleLevel"/>
    <w:tmpl w:val="00000000"/>
    <w:lvl w:ilvl="0">
      <w:start w:val="1"/>
      <w:numFmt w:val="decimal"/>
      <w:lvlText w:val="%1."/>
      <w:lvlJc w:val="left"/>
      <w:pPr>
        <w:tabs>
          <w:tab w:val="num" w:pos="360"/>
        </w:tabs>
        <w:ind w:left="360" w:hanging="360"/>
      </w:pPr>
    </w:lvl>
  </w:abstractNum>
  <w:abstractNum w:abstractNumId="4">
    <w:nsid w:val="21323B5A"/>
    <w:multiLevelType w:val="hybridMultilevel"/>
    <w:tmpl w:val="3D82EF88"/>
    <w:lvl w:ilvl="0" w:tplc="2C30A1F2">
      <w:start w:val="1"/>
      <w:numFmt w:val="decimal"/>
      <w:lvlText w:val="%1"/>
      <w:lvlJc w:val="left"/>
      <w:pPr>
        <w:ind w:left="730" w:hanging="820"/>
      </w:pPr>
      <w:rPr>
        <w:rFonts w:eastAsia="Times New Roman"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7AFE2CE4"/>
    <w:multiLevelType w:val="hybridMultilevel"/>
    <w:tmpl w:val="AF640A8A"/>
    <w:lvl w:ilvl="0" w:tplc="D47A0548">
      <w:start w:val="1"/>
      <w:numFmt w:val="decimal"/>
      <w:pStyle w:val="ListNumber3"/>
      <w:lvlText w:val="%1"/>
      <w:lvlJc w:val="center"/>
      <w:pPr>
        <w:ind w:left="1296" w:hanging="360"/>
      </w:pPr>
      <w:rPr>
        <w:rFonts w:hint="default"/>
        <w:vertAlign w:val="superscrip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79"/>
    <w:rsid w:val="00005B4A"/>
    <w:rsid w:val="00092DF7"/>
    <w:rsid w:val="000C1CE3"/>
    <w:rsid w:val="000E305A"/>
    <w:rsid w:val="000E597A"/>
    <w:rsid w:val="00107390"/>
    <w:rsid w:val="00113AE4"/>
    <w:rsid w:val="00140C9B"/>
    <w:rsid w:val="00163F1A"/>
    <w:rsid w:val="00201165"/>
    <w:rsid w:val="002D056D"/>
    <w:rsid w:val="002E1125"/>
    <w:rsid w:val="002E2CA9"/>
    <w:rsid w:val="00333BCA"/>
    <w:rsid w:val="003964ED"/>
    <w:rsid w:val="003E7FE6"/>
    <w:rsid w:val="00440D1E"/>
    <w:rsid w:val="00546B01"/>
    <w:rsid w:val="005865C5"/>
    <w:rsid w:val="005C310F"/>
    <w:rsid w:val="005C37E6"/>
    <w:rsid w:val="006441AA"/>
    <w:rsid w:val="00710D03"/>
    <w:rsid w:val="0072421B"/>
    <w:rsid w:val="007314ED"/>
    <w:rsid w:val="00764F97"/>
    <w:rsid w:val="007B3498"/>
    <w:rsid w:val="00834BB1"/>
    <w:rsid w:val="009142DA"/>
    <w:rsid w:val="00945A5D"/>
    <w:rsid w:val="00957241"/>
    <w:rsid w:val="00960B36"/>
    <w:rsid w:val="009B6505"/>
    <w:rsid w:val="009C51B8"/>
    <w:rsid w:val="009F7CCF"/>
    <w:rsid w:val="00A23405"/>
    <w:rsid w:val="00A256EE"/>
    <w:rsid w:val="00A51A19"/>
    <w:rsid w:val="00A84991"/>
    <w:rsid w:val="00AE08BD"/>
    <w:rsid w:val="00B11069"/>
    <w:rsid w:val="00B34679"/>
    <w:rsid w:val="00B42FF6"/>
    <w:rsid w:val="00BA0966"/>
    <w:rsid w:val="00BC30FB"/>
    <w:rsid w:val="00BD2F76"/>
    <w:rsid w:val="00BF59B9"/>
    <w:rsid w:val="00C629FB"/>
    <w:rsid w:val="00C67C22"/>
    <w:rsid w:val="00D150B6"/>
    <w:rsid w:val="00D230CD"/>
    <w:rsid w:val="00D2347F"/>
    <w:rsid w:val="00D9103F"/>
    <w:rsid w:val="00DC1706"/>
    <w:rsid w:val="00E131F2"/>
    <w:rsid w:val="00E700C5"/>
    <w:rsid w:val="00E7327E"/>
    <w:rsid w:val="00EF6B7A"/>
    <w:rsid w:val="00F108E1"/>
    <w:rsid w:val="00F26367"/>
    <w:rsid w:val="00FF5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76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B346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34679"/>
    <w:pPr>
      <w:ind w:left="720" w:right="-720"/>
    </w:pPr>
    <w:rPr>
      <w:rFonts w:ascii="Arial" w:eastAsia="Times New Roman" w:hAnsi="Arial" w:cs="Times New Roman"/>
      <w:noProof/>
      <w:sz w:val="20"/>
      <w:szCs w:val="20"/>
    </w:rPr>
  </w:style>
  <w:style w:type="paragraph" w:styleId="BalloonText">
    <w:name w:val="Balloon Text"/>
    <w:basedOn w:val="Normal"/>
    <w:link w:val="BalloonTextChar"/>
    <w:uiPriority w:val="99"/>
    <w:semiHidden/>
    <w:unhideWhenUsed/>
    <w:rsid w:val="00333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BCA"/>
    <w:rPr>
      <w:rFonts w:ascii="Lucida Grande" w:hAnsi="Lucida Grande" w:cs="Lucida Grande"/>
      <w:sz w:val="18"/>
      <w:szCs w:val="18"/>
    </w:rPr>
  </w:style>
  <w:style w:type="paragraph" w:styleId="ListParagraph">
    <w:name w:val="List Paragraph"/>
    <w:basedOn w:val="Normal"/>
    <w:uiPriority w:val="34"/>
    <w:qFormat/>
    <w:rsid w:val="00201165"/>
    <w:pPr>
      <w:ind w:left="720"/>
      <w:contextualSpacing/>
    </w:pPr>
  </w:style>
  <w:style w:type="paragraph" w:customStyle="1" w:styleId="A1-Survey1DigitRespOptBox">
    <w:name w:val="A1-Survey 1 Digit RespOptBox"/>
    <w:basedOn w:val="Normal"/>
    <w:uiPriority w:val="99"/>
    <w:rsid w:val="00201165"/>
    <w:pPr>
      <w:tabs>
        <w:tab w:val="left" w:pos="1008"/>
      </w:tabs>
      <w:spacing w:before="40" w:after="40"/>
      <w:ind w:left="1008" w:hanging="432"/>
    </w:pPr>
    <w:rPr>
      <w:rFonts w:eastAsia="Times New Roman" w:cs="Times New Roman"/>
      <w:szCs w:val="20"/>
    </w:rPr>
  </w:style>
  <w:style w:type="paragraph" w:customStyle="1" w:styleId="BQ-BeforeQuestion-6ptAfter">
    <w:name w:val="BQ-BeforeQuestion-6ptAfter"/>
    <w:basedOn w:val="Normal"/>
    <w:uiPriority w:val="99"/>
    <w:rsid w:val="00201165"/>
    <w:pPr>
      <w:spacing w:after="120"/>
    </w:pPr>
    <w:rPr>
      <w:rFonts w:eastAsia="Times New Roman" w:cs="Arial"/>
    </w:rPr>
  </w:style>
  <w:style w:type="paragraph" w:customStyle="1" w:styleId="Q1-Survey-Question">
    <w:name w:val="Q1-Survey-Question"/>
    <w:basedOn w:val="Normal"/>
    <w:uiPriority w:val="99"/>
    <w:rsid w:val="00BF59B9"/>
    <w:pPr>
      <w:keepNext/>
      <w:keepLines/>
      <w:tabs>
        <w:tab w:val="left" w:pos="432"/>
      </w:tabs>
      <w:spacing w:after="180"/>
      <w:ind w:left="432" w:hanging="432"/>
    </w:pPr>
    <w:rPr>
      <w:rFonts w:eastAsia="Times New Roman" w:cs="Times New Roman"/>
      <w:szCs w:val="20"/>
    </w:rPr>
  </w:style>
  <w:style w:type="paragraph" w:styleId="ListNumber3">
    <w:name w:val="List Number 3"/>
    <w:basedOn w:val="ListNumber5"/>
    <w:unhideWhenUsed/>
    <w:rsid w:val="00D9103F"/>
    <w:pPr>
      <w:numPr>
        <w:numId w:val="6"/>
      </w:numPr>
      <w:spacing w:after="120"/>
      <w:ind w:left="730" w:hanging="820"/>
      <w:contextualSpacing w:val="0"/>
    </w:pPr>
    <w:rPr>
      <w:rFonts w:eastAsia="Times New Roman" w:cs="Times New Roman"/>
      <w:szCs w:val="20"/>
    </w:rPr>
  </w:style>
  <w:style w:type="paragraph" w:styleId="ListNumber5">
    <w:name w:val="List Number 5"/>
    <w:basedOn w:val="Normal"/>
    <w:uiPriority w:val="99"/>
    <w:semiHidden/>
    <w:unhideWhenUsed/>
    <w:rsid w:val="00D9103F"/>
    <w:pPr>
      <w:tabs>
        <w:tab w:val="num" w:pos="360"/>
      </w:tabs>
      <w:contextualSpacing/>
    </w:pPr>
  </w:style>
  <w:style w:type="paragraph" w:styleId="Header">
    <w:name w:val="header"/>
    <w:basedOn w:val="Normal"/>
    <w:link w:val="HeaderChar"/>
    <w:uiPriority w:val="99"/>
    <w:unhideWhenUsed/>
    <w:rsid w:val="005865C5"/>
    <w:pPr>
      <w:tabs>
        <w:tab w:val="center" w:pos="4680"/>
        <w:tab w:val="right" w:pos="9360"/>
      </w:tabs>
    </w:pPr>
  </w:style>
  <w:style w:type="character" w:customStyle="1" w:styleId="HeaderChar">
    <w:name w:val="Header Char"/>
    <w:basedOn w:val="DefaultParagraphFont"/>
    <w:link w:val="Header"/>
    <w:uiPriority w:val="99"/>
    <w:rsid w:val="005865C5"/>
    <w:rPr>
      <w:rFonts w:ascii="Times New Roman" w:hAnsi="Times New Roman"/>
    </w:rPr>
  </w:style>
  <w:style w:type="paragraph" w:styleId="Footer">
    <w:name w:val="footer"/>
    <w:basedOn w:val="Normal"/>
    <w:link w:val="FooterChar"/>
    <w:uiPriority w:val="99"/>
    <w:unhideWhenUsed/>
    <w:rsid w:val="005865C5"/>
    <w:pPr>
      <w:tabs>
        <w:tab w:val="center" w:pos="4680"/>
        <w:tab w:val="right" w:pos="9360"/>
      </w:tabs>
    </w:pPr>
  </w:style>
  <w:style w:type="character" w:customStyle="1" w:styleId="FooterChar">
    <w:name w:val="Footer Char"/>
    <w:basedOn w:val="DefaultParagraphFont"/>
    <w:link w:val="Footer"/>
    <w:uiPriority w:val="99"/>
    <w:rsid w:val="005865C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B346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34679"/>
    <w:pPr>
      <w:ind w:left="720" w:right="-720"/>
    </w:pPr>
    <w:rPr>
      <w:rFonts w:ascii="Arial" w:eastAsia="Times New Roman" w:hAnsi="Arial" w:cs="Times New Roman"/>
      <w:noProof/>
      <w:sz w:val="20"/>
      <w:szCs w:val="20"/>
    </w:rPr>
  </w:style>
  <w:style w:type="paragraph" w:styleId="BalloonText">
    <w:name w:val="Balloon Text"/>
    <w:basedOn w:val="Normal"/>
    <w:link w:val="BalloonTextChar"/>
    <w:uiPriority w:val="99"/>
    <w:semiHidden/>
    <w:unhideWhenUsed/>
    <w:rsid w:val="00333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BCA"/>
    <w:rPr>
      <w:rFonts w:ascii="Lucida Grande" w:hAnsi="Lucida Grande" w:cs="Lucida Grande"/>
      <w:sz w:val="18"/>
      <w:szCs w:val="18"/>
    </w:rPr>
  </w:style>
  <w:style w:type="paragraph" w:styleId="ListParagraph">
    <w:name w:val="List Paragraph"/>
    <w:basedOn w:val="Normal"/>
    <w:uiPriority w:val="34"/>
    <w:qFormat/>
    <w:rsid w:val="00201165"/>
    <w:pPr>
      <w:ind w:left="720"/>
      <w:contextualSpacing/>
    </w:pPr>
  </w:style>
  <w:style w:type="paragraph" w:customStyle="1" w:styleId="A1-Survey1DigitRespOptBox">
    <w:name w:val="A1-Survey 1 Digit RespOptBox"/>
    <w:basedOn w:val="Normal"/>
    <w:uiPriority w:val="99"/>
    <w:rsid w:val="00201165"/>
    <w:pPr>
      <w:tabs>
        <w:tab w:val="left" w:pos="1008"/>
      </w:tabs>
      <w:spacing w:before="40" w:after="40"/>
      <w:ind w:left="1008" w:hanging="432"/>
    </w:pPr>
    <w:rPr>
      <w:rFonts w:eastAsia="Times New Roman" w:cs="Times New Roman"/>
      <w:szCs w:val="20"/>
    </w:rPr>
  </w:style>
  <w:style w:type="paragraph" w:customStyle="1" w:styleId="BQ-BeforeQuestion-6ptAfter">
    <w:name w:val="BQ-BeforeQuestion-6ptAfter"/>
    <w:basedOn w:val="Normal"/>
    <w:uiPriority w:val="99"/>
    <w:rsid w:val="00201165"/>
    <w:pPr>
      <w:spacing w:after="120"/>
    </w:pPr>
    <w:rPr>
      <w:rFonts w:eastAsia="Times New Roman" w:cs="Arial"/>
    </w:rPr>
  </w:style>
  <w:style w:type="paragraph" w:customStyle="1" w:styleId="Q1-Survey-Question">
    <w:name w:val="Q1-Survey-Question"/>
    <w:basedOn w:val="Normal"/>
    <w:uiPriority w:val="99"/>
    <w:rsid w:val="00BF59B9"/>
    <w:pPr>
      <w:keepNext/>
      <w:keepLines/>
      <w:tabs>
        <w:tab w:val="left" w:pos="432"/>
      </w:tabs>
      <w:spacing w:after="180"/>
      <w:ind w:left="432" w:hanging="432"/>
    </w:pPr>
    <w:rPr>
      <w:rFonts w:eastAsia="Times New Roman" w:cs="Times New Roman"/>
      <w:szCs w:val="20"/>
    </w:rPr>
  </w:style>
  <w:style w:type="paragraph" w:styleId="ListNumber3">
    <w:name w:val="List Number 3"/>
    <w:basedOn w:val="ListNumber5"/>
    <w:unhideWhenUsed/>
    <w:rsid w:val="00D9103F"/>
    <w:pPr>
      <w:numPr>
        <w:numId w:val="6"/>
      </w:numPr>
      <w:spacing w:after="120"/>
      <w:ind w:left="730" w:hanging="820"/>
      <w:contextualSpacing w:val="0"/>
    </w:pPr>
    <w:rPr>
      <w:rFonts w:eastAsia="Times New Roman" w:cs="Times New Roman"/>
      <w:szCs w:val="20"/>
    </w:rPr>
  </w:style>
  <w:style w:type="paragraph" w:styleId="ListNumber5">
    <w:name w:val="List Number 5"/>
    <w:basedOn w:val="Normal"/>
    <w:uiPriority w:val="99"/>
    <w:semiHidden/>
    <w:unhideWhenUsed/>
    <w:rsid w:val="00D9103F"/>
    <w:pPr>
      <w:tabs>
        <w:tab w:val="num" w:pos="360"/>
      </w:tabs>
      <w:contextualSpacing/>
    </w:pPr>
  </w:style>
  <w:style w:type="paragraph" w:styleId="Header">
    <w:name w:val="header"/>
    <w:basedOn w:val="Normal"/>
    <w:link w:val="HeaderChar"/>
    <w:uiPriority w:val="99"/>
    <w:unhideWhenUsed/>
    <w:rsid w:val="005865C5"/>
    <w:pPr>
      <w:tabs>
        <w:tab w:val="center" w:pos="4680"/>
        <w:tab w:val="right" w:pos="9360"/>
      </w:tabs>
    </w:pPr>
  </w:style>
  <w:style w:type="character" w:customStyle="1" w:styleId="HeaderChar">
    <w:name w:val="Header Char"/>
    <w:basedOn w:val="DefaultParagraphFont"/>
    <w:link w:val="Header"/>
    <w:uiPriority w:val="99"/>
    <w:rsid w:val="005865C5"/>
    <w:rPr>
      <w:rFonts w:ascii="Times New Roman" w:hAnsi="Times New Roman"/>
    </w:rPr>
  </w:style>
  <w:style w:type="paragraph" w:styleId="Footer">
    <w:name w:val="footer"/>
    <w:basedOn w:val="Normal"/>
    <w:link w:val="FooterChar"/>
    <w:uiPriority w:val="99"/>
    <w:unhideWhenUsed/>
    <w:rsid w:val="005865C5"/>
    <w:pPr>
      <w:tabs>
        <w:tab w:val="center" w:pos="4680"/>
        <w:tab w:val="right" w:pos="9360"/>
      </w:tabs>
    </w:pPr>
  </w:style>
  <w:style w:type="character" w:customStyle="1" w:styleId="FooterChar">
    <w:name w:val="Footer Char"/>
    <w:basedOn w:val="DefaultParagraphFont"/>
    <w:link w:val="Footer"/>
    <w:uiPriority w:val="99"/>
    <w:rsid w:val="005865C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Moraga-Holz</dc:creator>
  <cp:lastModifiedBy>Mangione-Smith, Rita</cp:lastModifiedBy>
  <cp:revision>3</cp:revision>
  <cp:lastPrinted>2016-05-10T23:08:00Z</cp:lastPrinted>
  <dcterms:created xsi:type="dcterms:W3CDTF">2016-05-11T17:22:00Z</dcterms:created>
  <dcterms:modified xsi:type="dcterms:W3CDTF">2016-05-16T02:20:00Z</dcterms:modified>
</cp:coreProperties>
</file>