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8554A" w14:textId="77777777" w:rsidR="00847DF7" w:rsidRPr="002574B5" w:rsidRDefault="00847DF7" w:rsidP="008D17CF">
      <w:pPr>
        <w:rPr>
          <w:noProof/>
          <w:highlight w:val="lightGray"/>
        </w:rPr>
      </w:pPr>
    </w:p>
    <w:p w14:paraId="573ED253" w14:textId="0040C5A6" w:rsidR="00082B53" w:rsidRPr="00C17EA4" w:rsidRDefault="00082B53" w:rsidP="00082B53">
      <w:r w:rsidRPr="00C17EA4">
        <w:t xml:space="preserve">This </w:t>
      </w:r>
      <w:r>
        <w:t>first</w:t>
      </w:r>
      <w:r w:rsidRPr="00C17EA4">
        <w:t xml:space="preserve"> set of questions is about you and your child.  This information will help us to describe the parents and children who take part in this study.</w:t>
      </w:r>
      <w:r>
        <w:t xml:space="preserve">  Let’s start with questions about your child.</w:t>
      </w:r>
    </w:p>
    <w:p w14:paraId="20179CD6" w14:textId="77777777" w:rsidR="00082B53" w:rsidRPr="00734A1A" w:rsidRDefault="00082B53" w:rsidP="00082B53">
      <w:pPr>
        <w:ind w:left="540" w:hanging="540"/>
        <w:rPr>
          <w:rFonts w:cs="Times New Roman"/>
        </w:rPr>
      </w:pPr>
    </w:p>
    <w:p w14:paraId="44E879AF" w14:textId="4FEB1352" w:rsidR="00082B53" w:rsidRPr="00734A1A" w:rsidRDefault="00082B53" w:rsidP="00082B53">
      <w:pPr>
        <w:pStyle w:val="Q1-Survey-Question"/>
        <w:rPr>
          <w:szCs w:val="24"/>
        </w:rPr>
      </w:pPr>
      <w:r>
        <w:rPr>
          <w:szCs w:val="24"/>
        </w:rPr>
        <w:t>1</w:t>
      </w:r>
      <w:r w:rsidRPr="00734A1A">
        <w:rPr>
          <w:szCs w:val="24"/>
        </w:rPr>
        <w:t>.</w:t>
      </w:r>
      <w:r w:rsidRPr="00734A1A">
        <w:rPr>
          <w:szCs w:val="24"/>
        </w:rPr>
        <w:tab/>
        <w:t>What is your child’s age?</w:t>
      </w:r>
    </w:p>
    <w:p w14:paraId="25911467" w14:textId="77777777" w:rsidR="00082B53" w:rsidRPr="000857CB" w:rsidRDefault="00082B53" w:rsidP="00082B53">
      <w:pPr>
        <w:pStyle w:val="BQ-BeforeQuestion-6ptAfter"/>
        <w:rPr>
          <w:rFonts w:cs="Times New Roman"/>
        </w:rPr>
      </w:pPr>
      <w:r w:rsidRPr="000857CB">
        <w:rPr>
          <w:rFonts w:cs="Times New Roman"/>
        </w:rPr>
        <w:t>INTERVIEWER: IF CHILD IS LESS THAN 1 YEAR OLD ENTER 00</w:t>
      </w:r>
    </w:p>
    <w:p w14:paraId="2D02989C" w14:textId="4C33FC23" w:rsidR="00082B53" w:rsidRDefault="00082B53" w:rsidP="00082B53">
      <w:pPr>
        <w:pStyle w:val="BQ-BeforeQuestion-6ptAfter"/>
        <w:rPr>
          <w:rFonts w:cs="Times New Roman"/>
        </w:rPr>
      </w:pPr>
      <w:r w:rsidRPr="000857CB">
        <w:rPr>
          <w:rFonts w:cs="Times New Roman"/>
        </w:rPr>
        <w:t>ENTER NUMBER OF YEARS:    (RANGE IS 00-18)</w:t>
      </w:r>
    </w:p>
    <w:p w14:paraId="57A5561D" w14:textId="77777777" w:rsidR="00082B53" w:rsidRDefault="00082B53" w:rsidP="00082B53">
      <w:pPr>
        <w:pStyle w:val="BQ-BeforeQuestion-6ptAfter"/>
        <w:rPr>
          <w:rFonts w:cs="Times New Roman"/>
        </w:rPr>
      </w:pPr>
    </w:p>
    <w:p w14:paraId="7CE56E46" w14:textId="08511C77" w:rsidR="00082B53" w:rsidRPr="00734A1A" w:rsidRDefault="00082B53" w:rsidP="00082B53">
      <w:pPr>
        <w:pStyle w:val="Q1-Survey-Question"/>
        <w:rPr>
          <w:szCs w:val="24"/>
        </w:rPr>
      </w:pPr>
      <w:r>
        <w:rPr>
          <w:szCs w:val="24"/>
        </w:rPr>
        <w:t>2</w:t>
      </w:r>
      <w:r w:rsidRPr="00734A1A">
        <w:rPr>
          <w:b/>
          <w:szCs w:val="24"/>
        </w:rPr>
        <w:t>.</w:t>
      </w:r>
      <w:r w:rsidRPr="00734A1A">
        <w:rPr>
          <w:b/>
          <w:szCs w:val="24"/>
        </w:rPr>
        <w:tab/>
      </w:r>
      <w:r w:rsidRPr="00734A1A">
        <w:rPr>
          <w:szCs w:val="24"/>
        </w:rPr>
        <w:t>Is your child male or female?</w:t>
      </w:r>
    </w:p>
    <w:p w14:paraId="08C4682C" w14:textId="3D77BD05" w:rsidR="00082B53" w:rsidRPr="00734A1A" w:rsidRDefault="000857CB" w:rsidP="00082B53">
      <w:pPr>
        <w:pStyle w:val="A1-Survey1DigitRespOptBox"/>
        <w:keepNext/>
        <w:keepLines/>
        <w:rPr>
          <w:szCs w:val="24"/>
        </w:rPr>
      </w:pPr>
      <w:r>
        <w:rPr>
          <w:szCs w:val="24"/>
        </w:rPr>
        <w:t>Male</w:t>
      </w:r>
    </w:p>
    <w:p w14:paraId="71DD1375" w14:textId="1FEBBD9F" w:rsidR="00082B53" w:rsidRPr="00734A1A" w:rsidRDefault="000857CB" w:rsidP="00082B53">
      <w:pPr>
        <w:pStyle w:val="A1-Survey1DigitRespOptBox"/>
        <w:rPr>
          <w:szCs w:val="24"/>
        </w:rPr>
      </w:pPr>
      <w:r>
        <w:rPr>
          <w:szCs w:val="24"/>
        </w:rPr>
        <w:t xml:space="preserve">Female </w:t>
      </w:r>
    </w:p>
    <w:p w14:paraId="4940678A" w14:textId="77777777" w:rsidR="00082B53" w:rsidRPr="00734A1A" w:rsidRDefault="00082B53" w:rsidP="00082B53">
      <w:pPr>
        <w:pStyle w:val="BQ-BeforeQuestion-6ptAfter"/>
        <w:rPr>
          <w:rFonts w:cs="Times New Roman"/>
        </w:rPr>
      </w:pPr>
    </w:p>
    <w:p w14:paraId="46D0F2AC" w14:textId="2ABDC3C5" w:rsidR="00082B53" w:rsidRPr="00734A1A" w:rsidRDefault="00082B53" w:rsidP="00082B53">
      <w:pPr>
        <w:pStyle w:val="Q1-Survey-Question"/>
        <w:rPr>
          <w:szCs w:val="24"/>
        </w:rPr>
      </w:pPr>
      <w:r>
        <w:rPr>
          <w:szCs w:val="24"/>
        </w:rPr>
        <w:t>3</w:t>
      </w:r>
      <w:r w:rsidRPr="00734A1A">
        <w:rPr>
          <w:b/>
          <w:szCs w:val="24"/>
        </w:rPr>
        <w:t>.</w:t>
      </w:r>
      <w:r w:rsidRPr="00734A1A">
        <w:rPr>
          <w:b/>
          <w:szCs w:val="24"/>
        </w:rPr>
        <w:tab/>
      </w:r>
      <w:r w:rsidRPr="00734A1A">
        <w:rPr>
          <w:szCs w:val="24"/>
        </w:rPr>
        <w:t>Is your child of Hispanic or Latino origin or descent?</w:t>
      </w:r>
    </w:p>
    <w:p w14:paraId="58FA8CA5" w14:textId="016CE12E" w:rsidR="00082B53" w:rsidRPr="00734A1A" w:rsidRDefault="000857CB" w:rsidP="00082B53">
      <w:pPr>
        <w:pStyle w:val="A1-Survey1DigitRespOptBox"/>
        <w:keepNext/>
        <w:keepLines/>
        <w:rPr>
          <w:szCs w:val="24"/>
        </w:rPr>
      </w:pPr>
      <w:r>
        <w:rPr>
          <w:szCs w:val="24"/>
        </w:rPr>
        <w:t>Yes, Hispanic or Latino</w:t>
      </w:r>
    </w:p>
    <w:p w14:paraId="1EF27FD1" w14:textId="3A0E1C18" w:rsidR="00082B53" w:rsidRPr="00734A1A" w:rsidRDefault="000857CB" w:rsidP="00082B53">
      <w:pPr>
        <w:pStyle w:val="A1-Survey1DigitRespOptBox"/>
        <w:rPr>
          <w:szCs w:val="24"/>
        </w:rPr>
      </w:pPr>
      <w:r>
        <w:rPr>
          <w:szCs w:val="24"/>
        </w:rPr>
        <w:t>No, Not Hispanic or Latino</w:t>
      </w:r>
    </w:p>
    <w:p w14:paraId="581E41A7" w14:textId="77777777" w:rsidR="00082B53" w:rsidRPr="00734A1A" w:rsidRDefault="00082B53" w:rsidP="00082B53">
      <w:pPr>
        <w:pStyle w:val="BQ-BeforeQuestion-6ptAfter"/>
        <w:rPr>
          <w:rFonts w:cs="Times New Roman"/>
        </w:rPr>
      </w:pPr>
    </w:p>
    <w:p w14:paraId="1BC97D82" w14:textId="4D0C1B6E" w:rsidR="00082B53" w:rsidRPr="00734A1A" w:rsidRDefault="00082B53" w:rsidP="00082B53">
      <w:pPr>
        <w:pStyle w:val="Q1-Survey-Question"/>
        <w:rPr>
          <w:szCs w:val="24"/>
        </w:rPr>
      </w:pPr>
      <w:r>
        <w:rPr>
          <w:szCs w:val="24"/>
        </w:rPr>
        <w:t>4</w:t>
      </w:r>
      <w:r w:rsidRPr="00734A1A">
        <w:rPr>
          <w:b/>
          <w:szCs w:val="24"/>
        </w:rPr>
        <w:t>.</w:t>
      </w:r>
      <w:r w:rsidRPr="00734A1A">
        <w:rPr>
          <w:b/>
          <w:szCs w:val="24"/>
        </w:rPr>
        <w:tab/>
      </w:r>
      <w:r w:rsidRPr="00734A1A">
        <w:rPr>
          <w:szCs w:val="24"/>
        </w:rPr>
        <w:t xml:space="preserve">What is your child’s race?  </w:t>
      </w:r>
      <w:r>
        <w:rPr>
          <w:szCs w:val="24"/>
        </w:rPr>
        <w:t>Please choose</w:t>
      </w:r>
      <w:r w:rsidRPr="00734A1A">
        <w:rPr>
          <w:szCs w:val="24"/>
        </w:rPr>
        <w:t xml:space="preserve"> one or more</w:t>
      </w:r>
      <w:r>
        <w:rPr>
          <w:szCs w:val="24"/>
        </w:rPr>
        <w:t xml:space="preserve"> of the following..</w:t>
      </w:r>
      <w:r w:rsidRPr="00734A1A">
        <w:rPr>
          <w:szCs w:val="24"/>
        </w:rPr>
        <w:t>.</w:t>
      </w:r>
    </w:p>
    <w:p w14:paraId="1BE0B5E7" w14:textId="77777777" w:rsidR="00082B53" w:rsidRPr="00734A1A" w:rsidRDefault="00082B53" w:rsidP="00082B53">
      <w:pPr>
        <w:pStyle w:val="A1-Survey1DigitRespOptBox"/>
        <w:keepNext/>
        <w:keepLines/>
        <w:ind w:left="540" w:firstLine="0"/>
        <w:rPr>
          <w:szCs w:val="24"/>
        </w:rPr>
      </w:pPr>
      <w:r w:rsidRPr="00734A1A">
        <w:rPr>
          <w:szCs w:val="24"/>
        </w:rPr>
        <w:t>White</w:t>
      </w:r>
    </w:p>
    <w:p w14:paraId="16AF11F2" w14:textId="77777777" w:rsidR="00082B53" w:rsidRPr="00734A1A" w:rsidRDefault="00082B53" w:rsidP="00082B53">
      <w:pPr>
        <w:pStyle w:val="A1-Survey1DigitRespOptBox"/>
        <w:keepNext/>
        <w:keepLines/>
        <w:ind w:left="540" w:firstLine="0"/>
        <w:rPr>
          <w:szCs w:val="24"/>
        </w:rPr>
      </w:pPr>
      <w:r w:rsidRPr="00734A1A">
        <w:rPr>
          <w:szCs w:val="24"/>
        </w:rPr>
        <w:t>Black or African American</w:t>
      </w:r>
    </w:p>
    <w:p w14:paraId="55503F23" w14:textId="77777777" w:rsidR="00082B53" w:rsidRPr="00734A1A" w:rsidRDefault="00082B53" w:rsidP="00082B53">
      <w:pPr>
        <w:pStyle w:val="A1-Survey1DigitRespOptBox"/>
        <w:keepNext/>
        <w:keepLines/>
        <w:ind w:left="540" w:firstLine="0"/>
        <w:rPr>
          <w:szCs w:val="24"/>
        </w:rPr>
      </w:pPr>
      <w:r w:rsidRPr="00734A1A">
        <w:rPr>
          <w:szCs w:val="24"/>
        </w:rPr>
        <w:t>Asian</w:t>
      </w:r>
    </w:p>
    <w:p w14:paraId="029313D6" w14:textId="77777777" w:rsidR="00082B53" w:rsidRPr="00734A1A" w:rsidRDefault="00082B53" w:rsidP="00082B53">
      <w:pPr>
        <w:pStyle w:val="A1-Survey1DigitRespOptBox"/>
        <w:keepNext/>
        <w:keepLines/>
        <w:ind w:left="540" w:firstLine="0"/>
        <w:rPr>
          <w:szCs w:val="24"/>
        </w:rPr>
      </w:pPr>
      <w:r w:rsidRPr="00734A1A">
        <w:rPr>
          <w:szCs w:val="24"/>
        </w:rPr>
        <w:t>Native Hawaiian or Other Pacific Islander</w:t>
      </w:r>
    </w:p>
    <w:p w14:paraId="5F6C9E5B" w14:textId="77777777" w:rsidR="00082B53" w:rsidRPr="00734A1A" w:rsidRDefault="00082B53" w:rsidP="00082B53">
      <w:pPr>
        <w:pStyle w:val="A1-Survey1DigitRespOptBox"/>
        <w:keepNext/>
        <w:keepLines/>
        <w:ind w:left="540" w:firstLine="0"/>
        <w:rPr>
          <w:szCs w:val="24"/>
        </w:rPr>
      </w:pPr>
      <w:r w:rsidRPr="00734A1A">
        <w:rPr>
          <w:szCs w:val="24"/>
        </w:rPr>
        <w:t>American Indian or Alaska Native</w:t>
      </w:r>
    </w:p>
    <w:p w14:paraId="6503E9F1" w14:textId="77777777" w:rsidR="00082B53" w:rsidRPr="00734A1A" w:rsidRDefault="00082B53" w:rsidP="00082B53">
      <w:pPr>
        <w:pStyle w:val="A1-Survey1DigitRespOptBox"/>
        <w:ind w:left="540" w:firstLine="0"/>
        <w:rPr>
          <w:i/>
          <w:szCs w:val="24"/>
        </w:rPr>
      </w:pPr>
      <w:r>
        <w:rPr>
          <w:szCs w:val="24"/>
        </w:rPr>
        <w:t>Another race</w:t>
      </w:r>
    </w:p>
    <w:p w14:paraId="6232AE12" w14:textId="77777777" w:rsidR="00082B53" w:rsidRPr="00734A1A" w:rsidRDefault="00082B53" w:rsidP="00082B53">
      <w:pPr>
        <w:pStyle w:val="Q1-Survey-Question"/>
        <w:rPr>
          <w:szCs w:val="24"/>
        </w:rPr>
      </w:pPr>
    </w:p>
    <w:p w14:paraId="4D4CDB7B" w14:textId="64853402" w:rsidR="00082B53" w:rsidRPr="00734A1A" w:rsidRDefault="00082B53" w:rsidP="00082B53">
      <w:pPr>
        <w:pStyle w:val="Q1-Survey-Question"/>
        <w:rPr>
          <w:szCs w:val="24"/>
        </w:rPr>
      </w:pPr>
      <w:r>
        <w:rPr>
          <w:szCs w:val="24"/>
        </w:rPr>
        <w:t>5</w:t>
      </w:r>
      <w:r w:rsidRPr="00734A1A">
        <w:rPr>
          <w:szCs w:val="24"/>
        </w:rPr>
        <w:t>.</w:t>
      </w:r>
      <w:r w:rsidRPr="00734A1A">
        <w:rPr>
          <w:b/>
          <w:szCs w:val="24"/>
        </w:rPr>
        <w:tab/>
      </w:r>
      <w:r w:rsidRPr="00734A1A">
        <w:rPr>
          <w:szCs w:val="24"/>
        </w:rPr>
        <w:t>These next questions are about you.</w:t>
      </w:r>
      <w:r w:rsidRPr="00734A1A">
        <w:rPr>
          <w:b/>
          <w:szCs w:val="24"/>
        </w:rPr>
        <w:t xml:space="preserve">  </w:t>
      </w:r>
      <w:r w:rsidRPr="00734A1A">
        <w:rPr>
          <w:szCs w:val="24"/>
        </w:rPr>
        <w:t xml:space="preserve">What is </w:t>
      </w:r>
      <w:r w:rsidRPr="00734A1A">
        <w:rPr>
          <w:szCs w:val="24"/>
          <w:u w:val="single"/>
        </w:rPr>
        <w:t>your</w:t>
      </w:r>
      <w:r w:rsidRPr="00734A1A">
        <w:rPr>
          <w:szCs w:val="24"/>
        </w:rPr>
        <w:t xml:space="preserve"> age?</w:t>
      </w:r>
    </w:p>
    <w:p w14:paraId="188CC997" w14:textId="77777777" w:rsidR="00082B53" w:rsidRPr="00734A1A" w:rsidRDefault="00082B53" w:rsidP="00082B53">
      <w:pPr>
        <w:pStyle w:val="A1-Survey1DigitRespOptBox"/>
        <w:keepNext/>
        <w:keepLines/>
        <w:ind w:left="450" w:firstLine="0"/>
        <w:rPr>
          <w:szCs w:val="24"/>
        </w:rPr>
      </w:pPr>
      <w:r w:rsidRPr="00734A1A">
        <w:rPr>
          <w:szCs w:val="24"/>
        </w:rPr>
        <w:t>Under 18</w:t>
      </w:r>
    </w:p>
    <w:p w14:paraId="6C1E5967" w14:textId="77777777" w:rsidR="00082B53" w:rsidRPr="00734A1A" w:rsidRDefault="00082B53" w:rsidP="00082B53">
      <w:pPr>
        <w:pStyle w:val="A1-Survey1DigitRespOptBox"/>
        <w:keepNext/>
        <w:keepLines/>
        <w:ind w:left="450" w:firstLine="0"/>
        <w:rPr>
          <w:szCs w:val="24"/>
        </w:rPr>
      </w:pPr>
      <w:r w:rsidRPr="00734A1A">
        <w:rPr>
          <w:szCs w:val="24"/>
        </w:rPr>
        <w:t>18 to 24</w:t>
      </w:r>
    </w:p>
    <w:p w14:paraId="6358C36B" w14:textId="77777777" w:rsidR="00082B53" w:rsidRPr="00734A1A" w:rsidRDefault="00082B53" w:rsidP="00082B53">
      <w:pPr>
        <w:pStyle w:val="A1-Survey1DigitRespOptBox"/>
        <w:keepNext/>
        <w:keepLines/>
        <w:ind w:left="450" w:firstLine="0"/>
        <w:rPr>
          <w:szCs w:val="24"/>
        </w:rPr>
      </w:pPr>
      <w:r w:rsidRPr="00734A1A">
        <w:rPr>
          <w:szCs w:val="24"/>
        </w:rPr>
        <w:t>25 to 34</w:t>
      </w:r>
    </w:p>
    <w:p w14:paraId="5F4DDB93" w14:textId="77777777" w:rsidR="00082B53" w:rsidRPr="00734A1A" w:rsidRDefault="00082B53" w:rsidP="00082B53">
      <w:pPr>
        <w:pStyle w:val="A1-Survey1DigitRespOptBox"/>
        <w:keepNext/>
        <w:keepLines/>
        <w:ind w:left="450" w:firstLine="0"/>
        <w:rPr>
          <w:szCs w:val="24"/>
        </w:rPr>
      </w:pPr>
      <w:r w:rsidRPr="00734A1A">
        <w:rPr>
          <w:szCs w:val="24"/>
        </w:rPr>
        <w:t>35 to 44</w:t>
      </w:r>
    </w:p>
    <w:p w14:paraId="48ED9255" w14:textId="77777777" w:rsidR="00082B53" w:rsidRPr="00734A1A" w:rsidRDefault="00082B53" w:rsidP="00082B53">
      <w:pPr>
        <w:pStyle w:val="A1-Survey1DigitRespOptBox"/>
        <w:keepNext/>
        <w:keepLines/>
        <w:ind w:left="450" w:firstLine="0"/>
        <w:rPr>
          <w:szCs w:val="24"/>
        </w:rPr>
      </w:pPr>
      <w:r w:rsidRPr="00734A1A">
        <w:rPr>
          <w:szCs w:val="24"/>
        </w:rPr>
        <w:t>45 to 54</w:t>
      </w:r>
    </w:p>
    <w:p w14:paraId="5D13B15A" w14:textId="77777777" w:rsidR="00082B53" w:rsidRPr="00734A1A" w:rsidRDefault="00082B53" w:rsidP="00082B53">
      <w:pPr>
        <w:pStyle w:val="A1-Survey1DigitRespOptBox"/>
        <w:keepNext/>
        <w:keepLines/>
        <w:ind w:left="450" w:firstLine="0"/>
        <w:rPr>
          <w:szCs w:val="24"/>
        </w:rPr>
      </w:pPr>
      <w:r w:rsidRPr="00734A1A">
        <w:rPr>
          <w:szCs w:val="24"/>
        </w:rPr>
        <w:t>55 to 64</w:t>
      </w:r>
    </w:p>
    <w:p w14:paraId="5787A7CE" w14:textId="77777777" w:rsidR="00082B53" w:rsidRPr="00734A1A" w:rsidRDefault="00082B53" w:rsidP="00082B53">
      <w:pPr>
        <w:pStyle w:val="A1-Survey1DigitRespOptBox"/>
        <w:keepNext/>
        <w:keepLines/>
        <w:ind w:left="450" w:firstLine="0"/>
        <w:rPr>
          <w:szCs w:val="24"/>
        </w:rPr>
      </w:pPr>
      <w:r w:rsidRPr="00734A1A">
        <w:rPr>
          <w:szCs w:val="24"/>
        </w:rPr>
        <w:t>65 to 74</w:t>
      </w:r>
    </w:p>
    <w:p w14:paraId="0A3D6913" w14:textId="77777777" w:rsidR="00082B53" w:rsidRPr="00734A1A" w:rsidRDefault="00082B53" w:rsidP="00082B53">
      <w:pPr>
        <w:pStyle w:val="A1-Survey1DigitRespOptBox"/>
        <w:ind w:left="450" w:firstLine="0"/>
        <w:rPr>
          <w:szCs w:val="24"/>
        </w:rPr>
      </w:pPr>
      <w:r w:rsidRPr="00734A1A">
        <w:rPr>
          <w:szCs w:val="24"/>
        </w:rPr>
        <w:t>75 or older</w:t>
      </w:r>
    </w:p>
    <w:p w14:paraId="70F4AC35" w14:textId="77777777" w:rsidR="00082B53" w:rsidRPr="00734A1A" w:rsidRDefault="00082B53" w:rsidP="00082B53">
      <w:pPr>
        <w:pStyle w:val="BQ-BeforeQuestion-6ptAfter"/>
        <w:rPr>
          <w:rFonts w:cs="Times New Roman"/>
        </w:rPr>
      </w:pPr>
    </w:p>
    <w:p w14:paraId="757F50D5" w14:textId="4A58903F" w:rsidR="00082B53" w:rsidRPr="00734A1A" w:rsidRDefault="00082B53" w:rsidP="00082B53">
      <w:pPr>
        <w:pStyle w:val="Q1-Survey-Question"/>
        <w:rPr>
          <w:szCs w:val="24"/>
        </w:rPr>
      </w:pPr>
      <w:r>
        <w:rPr>
          <w:szCs w:val="24"/>
        </w:rPr>
        <w:lastRenderedPageBreak/>
        <w:t>6</w:t>
      </w:r>
      <w:r w:rsidRPr="00734A1A">
        <w:rPr>
          <w:b/>
          <w:szCs w:val="24"/>
        </w:rPr>
        <w:t>.</w:t>
      </w:r>
      <w:r w:rsidRPr="00734A1A">
        <w:rPr>
          <w:b/>
          <w:szCs w:val="24"/>
        </w:rPr>
        <w:tab/>
      </w:r>
      <w:r w:rsidRPr="00734A1A">
        <w:rPr>
          <w:szCs w:val="24"/>
        </w:rPr>
        <w:t>Are you male or female?</w:t>
      </w:r>
    </w:p>
    <w:p w14:paraId="304CE4A8" w14:textId="77777777" w:rsidR="00082B53" w:rsidRPr="00082E42" w:rsidRDefault="00082B53" w:rsidP="00082B53">
      <w:pPr>
        <w:pStyle w:val="A1-Survey1DigitRespOptBox"/>
        <w:keepNext/>
        <w:keepLines/>
        <w:ind w:left="450" w:firstLine="0"/>
        <w:rPr>
          <w:caps/>
          <w:szCs w:val="24"/>
        </w:rPr>
      </w:pPr>
      <w:r w:rsidRPr="00082E42">
        <w:rPr>
          <w:caps/>
          <w:szCs w:val="24"/>
        </w:rPr>
        <w:t>Male</w:t>
      </w:r>
    </w:p>
    <w:p w14:paraId="10ECBC74" w14:textId="77777777" w:rsidR="00082B53" w:rsidRPr="00082E42" w:rsidRDefault="00082B53" w:rsidP="00082B53">
      <w:pPr>
        <w:pStyle w:val="A1-Survey1DigitRespOptBox"/>
        <w:ind w:left="450" w:firstLine="0"/>
        <w:rPr>
          <w:caps/>
          <w:szCs w:val="24"/>
        </w:rPr>
      </w:pPr>
      <w:r w:rsidRPr="00082E42">
        <w:rPr>
          <w:caps/>
          <w:szCs w:val="24"/>
        </w:rPr>
        <w:t>Female</w:t>
      </w:r>
    </w:p>
    <w:p w14:paraId="65066330" w14:textId="77777777" w:rsidR="00082B53" w:rsidRPr="00734A1A" w:rsidRDefault="00082B53" w:rsidP="00082B53">
      <w:pPr>
        <w:pStyle w:val="BQ-BeforeQuestion-6ptAfter"/>
        <w:rPr>
          <w:rFonts w:cs="Times New Roman"/>
        </w:rPr>
      </w:pPr>
    </w:p>
    <w:p w14:paraId="4118195B" w14:textId="7652C2A2" w:rsidR="00082B53" w:rsidRPr="00734A1A" w:rsidRDefault="00082B53" w:rsidP="00082B53">
      <w:pPr>
        <w:pStyle w:val="Q1-Survey-Question"/>
        <w:rPr>
          <w:szCs w:val="24"/>
        </w:rPr>
      </w:pPr>
      <w:r>
        <w:rPr>
          <w:szCs w:val="24"/>
        </w:rPr>
        <w:t>7</w:t>
      </w:r>
      <w:r w:rsidRPr="00734A1A">
        <w:rPr>
          <w:b/>
          <w:szCs w:val="24"/>
        </w:rPr>
        <w:t>.</w:t>
      </w:r>
      <w:r w:rsidRPr="00734A1A">
        <w:rPr>
          <w:b/>
          <w:szCs w:val="24"/>
        </w:rPr>
        <w:tab/>
      </w:r>
      <w:r w:rsidRPr="00734A1A">
        <w:rPr>
          <w:szCs w:val="24"/>
        </w:rPr>
        <w:t>Are you of Hispanic or Latino origin or descent?</w:t>
      </w:r>
    </w:p>
    <w:p w14:paraId="549187A2" w14:textId="77777777" w:rsidR="00082B53" w:rsidRPr="00082E42" w:rsidRDefault="00082B53" w:rsidP="00082B53">
      <w:pPr>
        <w:pStyle w:val="A1-Survey1DigitRespOptBox"/>
        <w:keepNext/>
        <w:keepLines/>
        <w:ind w:left="450" w:firstLine="0"/>
        <w:rPr>
          <w:caps/>
          <w:szCs w:val="24"/>
        </w:rPr>
      </w:pPr>
      <w:r w:rsidRPr="00082E42">
        <w:rPr>
          <w:caps/>
          <w:szCs w:val="24"/>
        </w:rPr>
        <w:t>Yes, Hispanic or Latino</w:t>
      </w:r>
    </w:p>
    <w:p w14:paraId="6E0D27F1" w14:textId="77777777" w:rsidR="00082B53" w:rsidRPr="00082E42" w:rsidRDefault="00082B53" w:rsidP="00082B53">
      <w:pPr>
        <w:pStyle w:val="A1-Survey1DigitRespOptBox"/>
        <w:ind w:left="450" w:firstLine="0"/>
        <w:rPr>
          <w:caps/>
          <w:szCs w:val="24"/>
        </w:rPr>
      </w:pPr>
      <w:r w:rsidRPr="00082E42">
        <w:rPr>
          <w:caps/>
          <w:szCs w:val="24"/>
        </w:rPr>
        <w:t>No, not Hispanic or Latino</w:t>
      </w:r>
    </w:p>
    <w:p w14:paraId="09C23D71" w14:textId="77777777" w:rsidR="00082B53" w:rsidRPr="00734A1A" w:rsidRDefault="00082B53" w:rsidP="00082B53">
      <w:pPr>
        <w:pStyle w:val="BQ-BeforeQuestion-6ptAfter"/>
        <w:rPr>
          <w:rFonts w:cs="Times New Roman"/>
        </w:rPr>
      </w:pPr>
    </w:p>
    <w:p w14:paraId="7BBBD94F" w14:textId="6001B4C4" w:rsidR="00082B53" w:rsidRPr="00734A1A" w:rsidRDefault="00082B53" w:rsidP="00082B53">
      <w:pPr>
        <w:pStyle w:val="Q1-Survey-Question"/>
        <w:rPr>
          <w:szCs w:val="24"/>
        </w:rPr>
      </w:pPr>
      <w:r>
        <w:rPr>
          <w:szCs w:val="24"/>
        </w:rPr>
        <w:t>8</w:t>
      </w:r>
      <w:r w:rsidRPr="00734A1A">
        <w:rPr>
          <w:b/>
          <w:szCs w:val="24"/>
        </w:rPr>
        <w:t>.</w:t>
      </w:r>
      <w:r w:rsidRPr="00734A1A">
        <w:rPr>
          <w:b/>
          <w:szCs w:val="24"/>
        </w:rPr>
        <w:tab/>
      </w:r>
      <w:r w:rsidRPr="00734A1A">
        <w:rPr>
          <w:szCs w:val="24"/>
        </w:rPr>
        <w:t xml:space="preserve">What is your race? </w:t>
      </w:r>
      <w:r>
        <w:rPr>
          <w:szCs w:val="24"/>
        </w:rPr>
        <w:t>Please choose</w:t>
      </w:r>
      <w:r w:rsidRPr="00734A1A">
        <w:rPr>
          <w:szCs w:val="24"/>
        </w:rPr>
        <w:t xml:space="preserve"> one or more</w:t>
      </w:r>
      <w:r>
        <w:rPr>
          <w:szCs w:val="24"/>
        </w:rPr>
        <w:t xml:space="preserve"> of the following..</w:t>
      </w:r>
      <w:r w:rsidRPr="00734A1A">
        <w:rPr>
          <w:szCs w:val="24"/>
        </w:rPr>
        <w:t>.</w:t>
      </w:r>
    </w:p>
    <w:p w14:paraId="708CB3EB" w14:textId="77777777" w:rsidR="00082B53" w:rsidRPr="00734A1A" w:rsidRDefault="00082B53" w:rsidP="00082B53">
      <w:pPr>
        <w:pStyle w:val="A1-Survey1DigitRespOptBox"/>
        <w:keepNext/>
        <w:keepLines/>
        <w:ind w:left="450" w:firstLine="0"/>
        <w:rPr>
          <w:szCs w:val="24"/>
        </w:rPr>
      </w:pPr>
      <w:r w:rsidRPr="00734A1A">
        <w:rPr>
          <w:szCs w:val="24"/>
        </w:rPr>
        <w:t>White</w:t>
      </w:r>
    </w:p>
    <w:p w14:paraId="60DF20E6" w14:textId="77777777" w:rsidR="00082B53" w:rsidRPr="00734A1A" w:rsidRDefault="00082B53" w:rsidP="00082B53">
      <w:pPr>
        <w:pStyle w:val="A1-Survey1DigitRespOptBox"/>
        <w:keepNext/>
        <w:keepLines/>
        <w:ind w:left="450" w:firstLine="0"/>
        <w:rPr>
          <w:szCs w:val="24"/>
        </w:rPr>
      </w:pPr>
      <w:r w:rsidRPr="00734A1A">
        <w:rPr>
          <w:szCs w:val="24"/>
        </w:rPr>
        <w:t>Black or African American</w:t>
      </w:r>
    </w:p>
    <w:p w14:paraId="6AFE125C" w14:textId="77777777" w:rsidR="00082B53" w:rsidRPr="00734A1A" w:rsidRDefault="00082B53" w:rsidP="00082B53">
      <w:pPr>
        <w:pStyle w:val="A1-Survey1DigitRespOptBox"/>
        <w:keepNext/>
        <w:keepLines/>
        <w:ind w:left="450" w:firstLine="0"/>
        <w:rPr>
          <w:szCs w:val="24"/>
        </w:rPr>
      </w:pPr>
      <w:r w:rsidRPr="00734A1A">
        <w:rPr>
          <w:szCs w:val="24"/>
        </w:rPr>
        <w:t>Asian</w:t>
      </w:r>
    </w:p>
    <w:p w14:paraId="30134876" w14:textId="77777777" w:rsidR="00082B53" w:rsidRPr="00734A1A" w:rsidRDefault="00082B53" w:rsidP="00082B53">
      <w:pPr>
        <w:pStyle w:val="A1-Survey1DigitRespOptBox"/>
        <w:keepNext/>
        <w:keepLines/>
        <w:ind w:left="450" w:firstLine="0"/>
        <w:rPr>
          <w:szCs w:val="24"/>
        </w:rPr>
      </w:pPr>
      <w:r w:rsidRPr="00734A1A">
        <w:rPr>
          <w:szCs w:val="24"/>
        </w:rPr>
        <w:t>Native Hawaiian or Other Pacific Islander</w:t>
      </w:r>
    </w:p>
    <w:p w14:paraId="6ECFA637" w14:textId="77777777" w:rsidR="00082B53" w:rsidRPr="00734A1A" w:rsidRDefault="00082B53" w:rsidP="00082B53">
      <w:pPr>
        <w:pStyle w:val="A1-Survey1DigitRespOptBox"/>
        <w:keepNext/>
        <w:keepLines/>
        <w:ind w:left="450" w:firstLine="0"/>
        <w:rPr>
          <w:szCs w:val="24"/>
        </w:rPr>
      </w:pPr>
      <w:r w:rsidRPr="00734A1A">
        <w:rPr>
          <w:szCs w:val="24"/>
        </w:rPr>
        <w:t>American Indian or Alaska Native</w:t>
      </w:r>
    </w:p>
    <w:p w14:paraId="2F287388" w14:textId="77777777" w:rsidR="00082B53" w:rsidRPr="00734A1A" w:rsidRDefault="00082B53" w:rsidP="00082B53">
      <w:pPr>
        <w:pStyle w:val="A1-Survey1DigitRespOptBox"/>
        <w:ind w:left="450" w:firstLine="0"/>
        <w:rPr>
          <w:i/>
          <w:szCs w:val="24"/>
        </w:rPr>
      </w:pPr>
      <w:r>
        <w:rPr>
          <w:szCs w:val="24"/>
        </w:rPr>
        <w:t>Another race</w:t>
      </w:r>
    </w:p>
    <w:p w14:paraId="3DE50372" w14:textId="77777777" w:rsidR="00082B53" w:rsidRPr="00734A1A" w:rsidRDefault="00082B53" w:rsidP="00082B53">
      <w:pPr>
        <w:pStyle w:val="BQ-BeforeQuestion-6ptAfter"/>
        <w:rPr>
          <w:rFonts w:cs="Times New Roman"/>
        </w:rPr>
      </w:pPr>
    </w:p>
    <w:p w14:paraId="15C1FA7E" w14:textId="3C809D0B" w:rsidR="00082B53" w:rsidRPr="00734A1A" w:rsidRDefault="00082B53" w:rsidP="00082B53">
      <w:pPr>
        <w:pStyle w:val="Q1-Survey-Question"/>
        <w:rPr>
          <w:szCs w:val="24"/>
        </w:rPr>
      </w:pPr>
      <w:r>
        <w:rPr>
          <w:szCs w:val="24"/>
        </w:rPr>
        <w:t>9</w:t>
      </w:r>
      <w:r w:rsidRPr="00734A1A">
        <w:rPr>
          <w:b/>
          <w:szCs w:val="24"/>
        </w:rPr>
        <w:t>.</w:t>
      </w:r>
      <w:r w:rsidRPr="00734A1A">
        <w:rPr>
          <w:b/>
          <w:szCs w:val="24"/>
        </w:rPr>
        <w:tab/>
      </w:r>
      <w:r w:rsidRPr="00734A1A">
        <w:rPr>
          <w:szCs w:val="24"/>
        </w:rPr>
        <w:t>What is the highest grade or level of school that you have completed?</w:t>
      </w:r>
      <w:r>
        <w:rPr>
          <w:szCs w:val="24"/>
        </w:rPr>
        <w:t xml:space="preserve">  </w:t>
      </w:r>
      <w:r w:rsidRPr="000857CB">
        <w:rPr>
          <w:szCs w:val="24"/>
        </w:rPr>
        <w:t>Is it:</w:t>
      </w:r>
    </w:p>
    <w:p w14:paraId="4DB37197" w14:textId="77777777" w:rsidR="00082B53" w:rsidRPr="00734A1A" w:rsidRDefault="00082B53" w:rsidP="00082B53">
      <w:pPr>
        <w:pStyle w:val="A1-Survey1DigitRespOptBox"/>
        <w:keepNext/>
        <w:keepLines/>
        <w:ind w:left="450" w:firstLine="0"/>
        <w:jc w:val="both"/>
        <w:rPr>
          <w:szCs w:val="24"/>
        </w:rPr>
      </w:pPr>
      <w:r w:rsidRPr="00734A1A">
        <w:rPr>
          <w:szCs w:val="24"/>
        </w:rPr>
        <w:t>8th grade or less</w:t>
      </w:r>
    </w:p>
    <w:p w14:paraId="78198212" w14:textId="77777777" w:rsidR="00082B53" w:rsidRPr="00734A1A" w:rsidRDefault="00082B53" w:rsidP="00082B53">
      <w:pPr>
        <w:pStyle w:val="A1-Survey1DigitRespOptBox"/>
        <w:keepNext/>
        <w:keepLines/>
        <w:ind w:left="450" w:firstLine="0"/>
        <w:jc w:val="both"/>
        <w:rPr>
          <w:szCs w:val="24"/>
        </w:rPr>
      </w:pPr>
      <w:r w:rsidRPr="00734A1A">
        <w:rPr>
          <w:szCs w:val="24"/>
        </w:rPr>
        <w:t>Some high school, but did not graduate</w:t>
      </w:r>
    </w:p>
    <w:p w14:paraId="059FF30A" w14:textId="77777777" w:rsidR="00082B53" w:rsidRPr="00734A1A" w:rsidRDefault="00082B53" w:rsidP="00082B53">
      <w:pPr>
        <w:pStyle w:val="A1-Survey1DigitRespOptBox"/>
        <w:keepNext/>
        <w:keepLines/>
        <w:ind w:left="450" w:firstLine="0"/>
        <w:jc w:val="both"/>
        <w:rPr>
          <w:szCs w:val="24"/>
        </w:rPr>
      </w:pPr>
      <w:r w:rsidRPr="00734A1A">
        <w:rPr>
          <w:szCs w:val="24"/>
        </w:rPr>
        <w:t>High school graduate or GED</w:t>
      </w:r>
    </w:p>
    <w:p w14:paraId="643B7BE8" w14:textId="77777777" w:rsidR="00082B53" w:rsidRPr="00734A1A" w:rsidRDefault="00082B53" w:rsidP="00082B53">
      <w:pPr>
        <w:pStyle w:val="A1-Survey1DigitRespOptBox"/>
        <w:keepNext/>
        <w:keepLines/>
        <w:ind w:left="450" w:firstLine="0"/>
        <w:jc w:val="both"/>
        <w:rPr>
          <w:szCs w:val="24"/>
        </w:rPr>
      </w:pPr>
      <w:r w:rsidRPr="00734A1A">
        <w:rPr>
          <w:szCs w:val="24"/>
        </w:rPr>
        <w:t>Some college or 2-year degree</w:t>
      </w:r>
    </w:p>
    <w:p w14:paraId="590D52BD" w14:textId="77777777" w:rsidR="00082B53" w:rsidRPr="00734A1A" w:rsidRDefault="00082B53" w:rsidP="00082B53">
      <w:pPr>
        <w:pStyle w:val="A1-Survey1DigitRespOptBox"/>
        <w:keepNext/>
        <w:keepLines/>
        <w:ind w:left="450" w:firstLine="0"/>
        <w:jc w:val="both"/>
        <w:rPr>
          <w:szCs w:val="24"/>
        </w:rPr>
      </w:pPr>
      <w:r w:rsidRPr="00734A1A">
        <w:rPr>
          <w:szCs w:val="24"/>
        </w:rPr>
        <w:t>4-year college graduate</w:t>
      </w:r>
      <w:r>
        <w:rPr>
          <w:szCs w:val="24"/>
        </w:rPr>
        <w:t>, or</w:t>
      </w:r>
    </w:p>
    <w:p w14:paraId="6F2C063B" w14:textId="77777777" w:rsidR="00082B53" w:rsidRPr="00734A1A" w:rsidRDefault="00082B53" w:rsidP="00082B53">
      <w:pPr>
        <w:pStyle w:val="A1-Survey1DigitRespOptBox"/>
        <w:ind w:left="450" w:firstLine="0"/>
        <w:jc w:val="both"/>
        <w:rPr>
          <w:szCs w:val="24"/>
        </w:rPr>
      </w:pPr>
      <w:r w:rsidRPr="00734A1A">
        <w:rPr>
          <w:szCs w:val="24"/>
        </w:rPr>
        <w:t>More than 4-year college degree</w:t>
      </w:r>
    </w:p>
    <w:p w14:paraId="06F80304" w14:textId="77777777" w:rsidR="00082B53" w:rsidRPr="00734A1A" w:rsidRDefault="00082B53" w:rsidP="00082B53">
      <w:pPr>
        <w:pStyle w:val="Q1-Survey-Question"/>
        <w:rPr>
          <w:b/>
          <w:szCs w:val="24"/>
        </w:rPr>
      </w:pPr>
    </w:p>
    <w:p w14:paraId="73987469" w14:textId="2CF5F983" w:rsidR="00082B53" w:rsidRPr="00734A1A" w:rsidRDefault="00082B53" w:rsidP="00082B53">
      <w:pPr>
        <w:pStyle w:val="Q1-Survey-Question"/>
        <w:rPr>
          <w:szCs w:val="24"/>
        </w:rPr>
      </w:pPr>
      <w:r>
        <w:rPr>
          <w:szCs w:val="24"/>
        </w:rPr>
        <w:t>10</w:t>
      </w:r>
      <w:r w:rsidRPr="00734A1A">
        <w:rPr>
          <w:b/>
          <w:szCs w:val="24"/>
        </w:rPr>
        <w:t>.</w:t>
      </w:r>
      <w:r w:rsidRPr="00734A1A">
        <w:rPr>
          <w:b/>
          <w:szCs w:val="24"/>
        </w:rPr>
        <w:tab/>
      </w:r>
      <w:r w:rsidRPr="00734A1A">
        <w:rPr>
          <w:szCs w:val="24"/>
        </w:rPr>
        <w:t xml:space="preserve">How are you related to </w:t>
      </w:r>
      <w:r>
        <w:rPr>
          <w:szCs w:val="24"/>
        </w:rPr>
        <w:t>[CHILD NAME]</w:t>
      </w:r>
      <w:r w:rsidRPr="00734A1A">
        <w:rPr>
          <w:szCs w:val="24"/>
        </w:rPr>
        <w:t>?</w:t>
      </w:r>
    </w:p>
    <w:p w14:paraId="3AB6D6AF" w14:textId="73A09D08" w:rsidR="00082B53" w:rsidRPr="000857CB" w:rsidRDefault="000857CB" w:rsidP="00082B53">
      <w:pPr>
        <w:pStyle w:val="A1-Survey1DigitRespOptBox"/>
        <w:keepNext/>
        <w:keepLines/>
        <w:ind w:left="450" w:firstLine="0"/>
        <w:rPr>
          <w:szCs w:val="24"/>
        </w:rPr>
      </w:pPr>
      <w:r>
        <w:rPr>
          <w:szCs w:val="24"/>
        </w:rPr>
        <w:t>Mother or Father</w:t>
      </w:r>
    </w:p>
    <w:p w14:paraId="1356B8D7" w14:textId="09D89B0B" w:rsidR="00082B53" w:rsidRPr="000857CB" w:rsidRDefault="000857CB" w:rsidP="00082B53">
      <w:pPr>
        <w:pStyle w:val="A1-Survey1DigitRespOptBox"/>
        <w:keepNext/>
        <w:keepLines/>
        <w:ind w:left="450" w:firstLine="0"/>
        <w:rPr>
          <w:szCs w:val="24"/>
        </w:rPr>
      </w:pPr>
      <w:r>
        <w:rPr>
          <w:szCs w:val="24"/>
        </w:rPr>
        <w:t>Grandparent</w:t>
      </w:r>
    </w:p>
    <w:p w14:paraId="00FDCB9A" w14:textId="5D67A078" w:rsidR="00082B53" w:rsidRPr="000857CB" w:rsidRDefault="000857CB" w:rsidP="00082B53">
      <w:pPr>
        <w:pStyle w:val="A1-Survey1DigitRespOptBox"/>
        <w:keepNext/>
        <w:keepLines/>
        <w:ind w:left="450" w:firstLine="0"/>
        <w:rPr>
          <w:szCs w:val="24"/>
        </w:rPr>
      </w:pPr>
      <w:r>
        <w:rPr>
          <w:szCs w:val="24"/>
        </w:rPr>
        <w:t>Aunt or Uncle</w:t>
      </w:r>
    </w:p>
    <w:p w14:paraId="23788EF7" w14:textId="42E3D88B" w:rsidR="00082B53" w:rsidRPr="000857CB" w:rsidRDefault="000857CB" w:rsidP="00082B53">
      <w:pPr>
        <w:pStyle w:val="A1-Survey1DigitRespOptBox"/>
        <w:keepNext/>
        <w:keepLines/>
        <w:ind w:left="450" w:firstLine="0"/>
        <w:rPr>
          <w:szCs w:val="24"/>
        </w:rPr>
      </w:pPr>
      <w:r>
        <w:rPr>
          <w:szCs w:val="24"/>
        </w:rPr>
        <w:t>Older Brother or Sister</w:t>
      </w:r>
    </w:p>
    <w:p w14:paraId="6311602A" w14:textId="0DB3C311" w:rsidR="00082B53" w:rsidRPr="000857CB" w:rsidRDefault="000857CB" w:rsidP="00082B53">
      <w:pPr>
        <w:pStyle w:val="A1-Survey1DigitRespOptBox"/>
        <w:keepNext/>
        <w:keepLines/>
        <w:ind w:left="450" w:firstLine="0"/>
        <w:rPr>
          <w:szCs w:val="24"/>
        </w:rPr>
      </w:pPr>
      <w:r>
        <w:rPr>
          <w:szCs w:val="24"/>
        </w:rPr>
        <w:t>Other Relative</w:t>
      </w:r>
    </w:p>
    <w:p w14:paraId="2CA306B6" w14:textId="2B807B2F" w:rsidR="00082B53" w:rsidRPr="000857CB" w:rsidRDefault="000857CB" w:rsidP="00082B53">
      <w:pPr>
        <w:pStyle w:val="A1-Survey1DigitRespOptBox"/>
        <w:keepNext/>
        <w:keepLines/>
        <w:ind w:left="450" w:firstLine="0"/>
        <w:rPr>
          <w:szCs w:val="24"/>
        </w:rPr>
      </w:pPr>
      <w:r>
        <w:rPr>
          <w:szCs w:val="24"/>
        </w:rPr>
        <w:t>Legal Guardian</w:t>
      </w:r>
    </w:p>
    <w:p w14:paraId="05452F04" w14:textId="29A9EF72" w:rsidR="00082B53" w:rsidRPr="000857CB" w:rsidRDefault="000857CB" w:rsidP="00082B53">
      <w:pPr>
        <w:pStyle w:val="A1-Survey1DigitRespOptBox"/>
        <w:keepNext/>
        <w:keepLines/>
        <w:ind w:left="450" w:firstLine="0"/>
        <w:rPr>
          <w:szCs w:val="24"/>
        </w:rPr>
      </w:pPr>
      <w:r>
        <w:rPr>
          <w:szCs w:val="24"/>
        </w:rPr>
        <w:t>Some Other Way</w:t>
      </w:r>
    </w:p>
    <w:p w14:paraId="1818B272" w14:textId="77777777" w:rsidR="00082B53" w:rsidRDefault="00082B53">
      <w:pPr>
        <w:spacing w:line="276" w:lineRule="auto"/>
        <w:rPr>
          <w:i/>
        </w:rPr>
      </w:pPr>
      <w:r>
        <w:rPr>
          <w:i/>
        </w:rPr>
        <w:br w:type="page"/>
      </w:r>
    </w:p>
    <w:p w14:paraId="1C7D127E" w14:textId="77777777" w:rsidR="002F4B30" w:rsidRDefault="002F4B30" w:rsidP="002F4B30">
      <w:pPr>
        <w:ind w:left="630" w:hanging="630"/>
      </w:pPr>
    </w:p>
    <w:p w14:paraId="053B1F67" w14:textId="1F786710" w:rsidR="002F4B30" w:rsidRDefault="002F4B30" w:rsidP="002F4B30">
      <w:r w:rsidRPr="002F4B30">
        <w:t>These next questions are about care for your child to help with emotional problems.</w:t>
      </w:r>
    </w:p>
    <w:p w14:paraId="48306BAA" w14:textId="77777777" w:rsidR="002F4B30" w:rsidRDefault="002F4B30" w:rsidP="002F4B30">
      <w:pPr>
        <w:ind w:left="630" w:hanging="630"/>
      </w:pPr>
    </w:p>
    <w:p w14:paraId="049F29E9" w14:textId="53FBDE6E" w:rsidR="002F4B30" w:rsidRDefault="00613BF1" w:rsidP="002F4B30">
      <w:pPr>
        <w:ind w:left="630" w:hanging="630"/>
      </w:pPr>
      <w:r>
        <w:t>11</w:t>
      </w:r>
      <w:r w:rsidR="002F4B30">
        <w:t>.</w:t>
      </w:r>
      <w:r w:rsidR="002F4B30">
        <w:tab/>
        <w:t xml:space="preserve">In the last 12 months, did your child get </w:t>
      </w:r>
      <w:r w:rsidR="002F4B30" w:rsidRPr="000B34CD">
        <w:rPr>
          <w:u w:val="single"/>
        </w:rPr>
        <w:t>any</w:t>
      </w:r>
      <w:r w:rsidR="002F4B30">
        <w:t xml:space="preserve"> counseling or treatment for an emotional problem?  </w:t>
      </w:r>
    </w:p>
    <w:p w14:paraId="69177841" w14:textId="77777777" w:rsidR="002F4B30" w:rsidRDefault="002F4B30" w:rsidP="002F4B30"/>
    <w:p w14:paraId="446D40B0" w14:textId="5F4EB43A" w:rsidR="002F4B30" w:rsidRDefault="002F4B30" w:rsidP="002F4B30">
      <w:pPr>
        <w:ind w:left="720" w:hanging="720"/>
      </w:pPr>
      <w:r>
        <w:tab/>
        <w:t>YES</w:t>
      </w:r>
    </w:p>
    <w:p w14:paraId="2E576912" w14:textId="4684EBA6" w:rsidR="002F4B30" w:rsidRDefault="002F4B30" w:rsidP="002F4B30">
      <w:pPr>
        <w:ind w:left="720" w:hanging="720"/>
      </w:pPr>
      <w:r>
        <w:tab/>
        <w:t xml:space="preserve">NO </w:t>
      </w:r>
    </w:p>
    <w:p w14:paraId="363BBEEA" w14:textId="77777777" w:rsidR="002F4B30" w:rsidRDefault="002F4B30" w:rsidP="002F4B30">
      <w:pPr>
        <w:ind w:left="720" w:hanging="720"/>
      </w:pPr>
    </w:p>
    <w:p w14:paraId="43E447BA" w14:textId="00911787" w:rsidR="006C10EA" w:rsidRDefault="00613BF1" w:rsidP="006C10EA">
      <w:pPr>
        <w:ind w:left="720" w:hanging="720"/>
      </w:pPr>
      <w:r>
        <w:t>12</w:t>
      </w:r>
      <w:r w:rsidR="006C10EA">
        <w:t>.</w:t>
      </w:r>
      <w:r w:rsidR="006C10EA">
        <w:tab/>
        <w:t>Some children have feelings that they want to end it all and may talk about hurting themselves on purpose.  In the last 12 months, did your child talk about hurting him or herself on purpose for this reason?</w:t>
      </w:r>
    </w:p>
    <w:p w14:paraId="27A07B1F" w14:textId="77777777" w:rsidR="006C10EA" w:rsidRDefault="006C10EA" w:rsidP="006C10EA">
      <w:pPr>
        <w:ind w:left="720" w:hanging="720"/>
      </w:pPr>
    </w:p>
    <w:p w14:paraId="52A011DA" w14:textId="07FD4518" w:rsidR="006C10EA" w:rsidRDefault="006C10EA" w:rsidP="006C10EA">
      <w:pPr>
        <w:ind w:left="720" w:hanging="720"/>
      </w:pPr>
      <w:r>
        <w:tab/>
        <w:t xml:space="preserve">YES </w:t>
      </w:r>
    </w:p>
    <w:p w14:paraId="61D9BDDF" w14:textId="74511027" w:rsidR="006C10EA" w:rsidRDefault="006C10EA" w:rsidP="006C10EA">
      <w:pPr>
        <w:ind w:left="720" w:hanging="720"/>
      </w:pPr>
      <w:r>
        <w:tab/>
        <w:t xml:space="preserve">NO </w:t>
      </w:r>
    </w:p>
    <w:p w14:paraId="79560081" w14:textId="51D1BD3A" w:rsidR="006C10EA" w:rsidRDefault="006C10EA" w:rsidP="006C10EA">
      <w:pPr>
        <w:ind w:left="720" w:hanging="720"/>
      </w:pPr>
      <w:r>
        <w:tab/>
        <w:t xml:space="preserve">NOT SURE </w:t>
      </w:r>
    </w:p>
    <w:p w14:paraId="735E55AA" w14:textId="77777777" w:rsidR="006C10EA" w:rsidRDefault="006C10EA" w:rsidP="00082B53">
      <w:pPr>
        <w:ind w:left="720" w:hanging="720"/>
      </w:pPr>
    </w:p>
    <w:p w14:paraId="6EFA1A43" w14:textId="7655363B" w:rsidR="00082B53" w:rsidRDefault="002F4B30" w:rsidP="00082B53">
      <w:pPr>
        <w:ind w:left="720" w:hanging="720"/>
      </w:pPr>
      <w:r>
        <w:t>1</w:t>
      </w:r>
      <w:r w:rsidR="00613BF1">
        <w:t>3</w:t>
      </w:r>
      <w:r w:rsidR="00082B53">
        <w:t>.</w:t>
      </w:r>
      <w:r w:rsidR="00082B53">
        <w:tab/>
        <w:t xml:space="preserve">Some children act on feelings that they want to end it all by hurting themselves on purpose.  In the last 12 months, did your child </w:t>
      </w:r>
      <w:r w:rsidR="00082B53" w:rsidRPr="00823620">
        <w:rPr>
          <w:u w:val="single"/>
        </w:rPr>
        <w:t>try to</w:t>
      </w:r>
      <w:r w:rsidR="00082B53">
        <w:t xml:space="preserve"> hurt him or herself on purpos</w:t>
      </w:r>
      <w:r w:rsidR="00B05631">
        <w:t>e for this reason?</w:t>
      </w:r>
    </w:p>
    <w:p w14:paraId="0BCE773A" w14:textId="77777777" w:rsidR="00082B53" w:rsidRDefault="00082B53" w:rsidP="00082B53">
      <w:pPr>
        <w:ind w:left="720" w:hanging="720"/>
      </w:pPr>
    </w:p>
    <w:p w14:paraId="0AC09B5B" w14:textId="650D9C77" w:rsidR="00082B53" w:rsidRDefault="00082B53" w:rsidP="00082B53">
      <w:pPr>
        <w:ind w:left="720" w:hanging="720"/>
      </w:pPr>
      <w:r>
        <w:tab/>
      </w:r>
      <w:r w:rsidR="00B05631">
        <w:t>YES</w:t>
      </w:r>
    </w:p>
    <w:p w14:paraId="1A1496C7" w14:textId="51B0DD4E" w:rsidR="00082B53" w:rsidRDefault="00082B53" w:rsidP="00082B53">
      <w:pPr>
        <w:ind w:left="720" w:hanging="720"/>
      </w:pPr>
      <w:r>
        <w:tab/>
      </w:r>
      <w:r w:rsidR="00B05631">
        <w:t>NO</w:t>
      </w:r>
      <w:r>
        <w:t xml:space="preserve"> </w:t>
      </w:r>
    </w:p>
    <w:p w14:paraId="005EB80D" w14:textId="51EA7FBC" w:rsidR="00082B53" w:rsidRDefault="00082B53" w:rsidP="00B67E8C">
      <w:pPr>
        <w:ind w:left="720" w:hanging="720"/>
      </w:pPr>
      <w:r>
        <w:tab/>
      </w:r>
      <w:r w:rsidR="00B05631">
        <w:t>NOT SURE</w:t>
      </w:r>
      <w:r>
        <w:t xml:space="preserve"> </w:t>
      </w:r>
    </w:p>
    <w:p w14:paraId="1C46FBF2" w14:textId="77777777" w:rsidR="00082B53" w:rsidRDefault="00082B53" w:rsidP="00082B53">
      <w:pPr>
        <w:ind w:left="720" w:hanging="720"/>
      </w:pPr>
    </w:p>
    <w:p w14:paraId="60BA8102" w14:textId="585DB955" w:rsidR="00F260AB" w:rsidRDefault="00613BF1" w:rsidP="00082B53">
      <w:pPr>
        <w:ind w:left="720" w:hanging="720"/>
      </w:pPr>
      <w:r>
        <w:t>14</w:t>
      </w:r>
      <w:r w:rsidR="00082B53">
        <w:t>.</w:t>
      </w:r>
      <w:r w:rsidR="00082B53">
        <w:tab/>
        <w:t xml:space="preserve">Our records show that in the last 12 months, your child had a stay at </w:t>
      </w:r>
    </w:p>
    <w:p w14:paraId="0BC0B1A9" w14:textId="77777777" w:rsidR="00F260AB" w:rsidRDefault="00F260AB" w:rsidP="00F260AB">
      <w:pPr>
        <w:ind w:left="720"/>
      </w:pPr>
      <w:r>
        <w:t xml:space="preserve">[HOSPITAL NAME] </w:t>
      </w:r>
    </w:p>
    <w:p w14:paraId="7A6C5956" w14:textId="77777777" w:rsidR="00F260AB" w:rsidRDefault="00F260AB" w:rsidP="00F260AB">
      <w:pPr>
        <w:ind w:left="720" w:hanging="720"/>
      </w:pPr>
    </w:p>
    <w:p w14:paraId="29AC3A3F" w14:textId="4F433C0E" w:rsidR="00F260AB" w:rsidRDefault="00F260AB" w:rsidP="00F260AB">
      <w:pPr>
        <w:ind w:left="720"/>
      </w:pPr>
      <w:r>
        <w:t xml:space="preserve">that ended on or near [DISCHARGE DATE] </w:t>
      </w:r>
    </w:p>
    <w:p w14:paraId="527021CE" w14:textId="77777777" w:rsidR="00F260AB" w:rsidRDefault="00F260AB" w:rsidP="00F260AB">
      <w:pPr>
        <w:ind w:left="720"/>
      </w:pPr>
    </w:p>
    <w:p w14:paraId="6A3C2C15" w14:textId="2C3A44DA" w:rsidR="00082B53" w:rsidRDefault="00082B53" w:rsidP="00F260AB">
      <w:pPr>
        <w:ind w:left="720"/>
      </w:pPr>
      <w:r>
        <w:t>because of talking about or trying to hurt him or herself on purpose.</w:t>
      </w:r>
      <w:r w:rsidR="00E20DB6">
        <w:t xml:space="preserve">  Is that correct?</w:t>
      </w:r>
    </w:p>
    <w:p w14:paraId="2174122C" w14:textId="77777777" w:rsidR="00082B53" w:rsidRDefault="00082B53" w:rsidP="00082B53">
      <w:pPr>
        <w:ind w:left="720" w:hanging="720"/>
      </w:pPr>
    </w:p>
    <w:p w14:paraId="7CE9F514" w14:textId="4E075495" w:rsidR="00082B53" w:rsidRDefault="00082B53" w:rsidP="00082B53">
      <w:pPr>
        <w:ind w:left="720" w:hanging="720"/>
      </w:pPr>
      <w:r>
        <w:tab/>
      </w:r>
      <w:r w:rsidR="00F260AB">
        <w:t>YES</w:t>
      </w:r>
    </w:p>
    <w:p w14:paraId="366BEAF7" w14:textId="28A6C4D5" w:rsidR="00082B53" w:rsidRPr="0043798A" w:rsidRDefault="00082B53" w:rsidP="00082B53">
      <w:pPr>
        <w:ind w:left="720" w:hanging="720"/>
      </w:pPr>
      <w:r>
        <w:tab/>
        <w:t>N</w:t>
      </w:r>
      <w:r w:rsidR="00F260AB">
        <w:t>O</w:t>
      </w:r>
      <w:r>
        <w:t xml:space="preserve"> </w:t>
      </w:r>
      <w:r>
        <w:sym w:font="Wingdings" w:char="F0E0"/>
      </w:r>
      <w:r>
        <w:t xml:space="preserve"> </w:t>
      </w:r>
      <w:r w:rsidR="008D6815">
        <w:t>END SURVEY</w:t>
      </w:r>
    </w:p>
    <w:p w14:paraId="6521D261" w14:textId="77777777" w:rsidR="00082B53" w:rsidRDefault="00082B53" w:rsidP="00082B53">
      <w:pPr>
        <w:ind w:left="720" w:hanging="720"/>
      </w:pPr>
    </w:p>
    <w:p w14:paraId="6A08F310" w14:textId="77777777" w:rsidR="00F260AB" w:rsidRDefault="00F260AB">
      <w:pPr>
        <w:spacing w:line="276" w:lineRule="auto"/>
      </w:pPr>
      <w:r>
        <w:br w:type="page"/>
      </w:r>
    </w:p>
    <w:p w14:paraId="725E6251" w14:textId="250431ED" w:rsidR="00082B53" w:rsidRDefault="00613BF1" w:rsidP="00082B53">
      <w:pPr>
        <w:ind w:left="720" w:hanging="720"/>
      </w:pPr>
      <w:r>
        <w:lastRenderedPageBreak/>
        <w:t>15</w:t>
      </w:r>
      <w:r w:rsidR="00082B53">
        <w:t>.</w:t>
      </w:r>
      <w:r w:rsidR="00082B53">
        <w:tab/>
        <w:t xml:space="preserve">During your child’s hospital stay, did hospital staff talk with you or another adult who was with your child in the hospital about making your home safer by removing or locking up guns and rifles, medications, access to a car, or other objects that your child could use </w:t>
      </w:r>
      <w:r w:rsidR="00E20DB6">
        <w:t>to hurt him or herself?</w:t>
      </w:r>
    </w:p>
    <w:p w14:paraId="29EEAFEB" w14:textId="77777777" w:rsidR="00082B53" w:rsidRDefault="00082B53" w:rsidP="00082B53">
      <w:pPr>
        <w:ind w:left="720" w:hanging="720"/>
      </w:pPr>
    </w:p>
    <w:p w14:paraId="44DF92D4" w14:textId="3F116F7D" w:rsidR="00082B53" w:rsidRDefault="00F260AB" w:rsidP="00082B53">
      <w:pPr>
        <w:ind w:left="720" w:hanging="720"/>
      </w:pPr>
      <w:r>
        <w:tab/>
        <w:t>YES</w:t>
      </w:r>
    </w:p>
    <w:p w14:paraId="50109B4B" w14:textId="57541352" w:rsidR="00082B53" w:rsidRDefault="00F260AB" w:rsidP="00082B53">
      <w:pPr>
        <w:ind w:left="720" w:hanging="720"/>
      </w:pPr>
      <w:r>
        <w:tab/>
        <w:t>NO</w:t>
      </w:r>
    </w:p>
    <w:p w14:paraId="282262A4" w14:textId="77777777" w:rsidR="00082B53" w:rsidRDefault="00082B53" w:rsidP="00082B53">
      <w:pPr>
        <w:ind w:left="720" w:hanging="720"/>
      </w:pPr>
    </w:p>
    <w:p w14:paraId="05F7EB2E" w14:textId="77777777" w:rsidR="00082B53" w:rsidRDefault="00082B53" w:rsidP="00082B53">
      <w:pPr>
        <w:ind w:left="720" w:hanging="720"/>
      </w:pPr>
    </w:p>
    <w:p w14:paraId="130600B5" w14:textId="2CFC15CF" w:rsidR="00082B53" w:rsidRDefault="00613BF1" w:rsidP="00082B53">
      <w:pPr>
        <w:ind w:left="720" w:hanging="720"/>
      </w:pPr>
      <w:r>
        <w:t>16</w:t>
      </w:r>
      <w:r w:rsidR="00082B53">
        <w:t>.</w:t>
      </w:r>
      <w:r w:rsidR="00082B53">
        <w:tab/>
        <w:t xml:space="preserve">When your child went to the hospital, was he or she taking prescription medicine for depression </w:t>
      </w:r>
      <w:r w:rsidR="00E20DB6">
        <w:t xml:space="preserve">or feelings of sadness? </w:t>
      </w:r>
    </w:p>
    <w:p w14:paraId="6855CDAF" w14:textId="77777777" w:rsidR="00082B53" w:rsidRDefault="00082B53" w:rsidP="00082B53">
      <w:pPr>
        <w:ind w:left="720" w:hanging="720"/>
      </w:pPr>
    </w:p>
    <w:p w14:paraId="3EC099AD" w14:textId="20567325" w:rsidR="00082B53" w:rsidRDefault="00082B53" w:rsidP="00082B53">
      <w:pPr>
        <w:ind w:left="720" w:hanging="720"/>
      </w:pPr>
      <w:r>
        <w:tab/>
      </w:r>
      <w:r w:rsidR="00F260AB">
        <w:t>YES</w:t>
      </w:r>
    </w:p>
    <w:p w14:paraId="7DD45949" w14:textId="5DDD6F54" w:rsidR="00082B53" w:rsidRDefault="00F260AB" w:rsidP="00082B53">
      <w:pPr>
        <w:ind w:left="720" w:hanging="720"/>
      </w:pPr>
      <w:r>
        <w:tab/>
        <w:t xml:space="preserve">NO </w:t>
      </w:r>
      <w:r w:rsidR="00082B53">
        <w:sym w:font="Wingdings" w:char="F0E0"/>
      </w:r>
      <w:r>
        <w:t xml:space="preserve"> GO TO </w:t>
      </w:r>
      <w:r w:rsidR="00613BF1">
        <w:t>Q18</w:t>
      </w:r>
    </w:p>
    <w:p w14:paraId="49C01A15" w14:textId="77777777" w:rsidR="00082B53" w:rsidRDefault="00082B53" w:rsidP="00E20DB6"/>
    <w:p w14:paraId="69B57A02" w14:textId="1304CE26" w:rsidR="00082B53" w:rsidRDefault="00613BF1" w:rsidP="00082B53">
      <w:pPr>
        <w:ind w:left="720" w:hanging="720"/>
      </w:pPr>
      <w:r>
        <w:t>17</w:t>
      </w:r>
      <w:r w:rsidR="00082B53">
        <w:t>.</w:t>
      </w:r>
      <w:r w:rsidR="00082B53">
        <w:tab/>
        <w:t>During your child’s hospital stay did the hospital staff change the dose or amount of medicine your child took for depression</w:t>
      </w:r>
      <w:r w:rsidR="00E20DB6">
        <w:t xml:space="preserve"> or feelings of sadness?</w:t>
      </w:r>
    </w:p>
    <w:p w14:paraId="72168B85" w14:textId="77777777" w:rsidR="00082B53" w:rsidRDefault="00082B53" w:rsidP="00082B53">
      <w:pPr>
        <w:ind w:left="720" w:hanging="720"/>
      </w:pPr>
    </w:p>
    <w:p w14:paraId="65F363A0" w14:textId="3A65391C" w:rsidR="00082B53" w:rsidRDefault="00082B53" w:rsidP="00082B53">
      <w:pPr>
        <w:ind w:left="720" w:hanging="720"/>
      </w:pPr>
      <w:r>
        <w:tab/>
      </w:r>
      <w:r w:rsidR="00F260AB">
        <w:t xml:space="preserve">YES </w:t>
      </w:r>
      <w:r>
        <w:sym w:font="Wingdings" w:char="F0E0"/>
      </w:r>
      <w:r w:rsidR="00F260AB">
        <w:t xml:space="preserve"> GO TO </w:t>
      </w:r>
      <w:r w:rsidR="00613BF1">
        <w:t>Q19</w:t>
      </w:r>
    </w:p>
    <w:p w14:paraId="4541EA22" w14:textId="20FF8DEC" w:rsidR="00082B53" w:rsidRDefault="00F260AB" w:rsidP="00082B53">
      <w:pPr>
        <w:ind w:left="720" w:hanging="720"/>
      </w:pPr>
      <w:r>
        <w:tab/>
        <w:t xml:space="preserve">NO </w:t>
      </w:r>
    </w:p>
    <w:p w14:paraId="0CC0019B" w14:textId="77777777" w:rsidR="00082B53" w:rsidRDefault="00082B53" w:rsidP="00082B53">
      <w:pPr>
        <w:ind w:left="720" w:hanging="720"/>
      </w:pPr>
    </w:p>
    <w:p w14:paraId="4C3DCD88" w14:textId="584CAE94" w:rsidR="00082B53" w:rsidRDefault="00613BF1" w:rsidP="00082B53">
      <w:pPr>
        <w:ind w:left="720" w:hanging="720"/>
      </w:pPr>
      <w:r>
        <w:t>18</w:t>
      </w:r>
      <w:r w:rsidR="00082B53">
        <w:t>.</w:t>
      </w:r>
      <w:r w:rsidR="00082B53">
        <w:tab/>
        <w:t xml:space="preserve">During your child’s hospital stay, did the hospital staff prescribe a medicine that your child had not taken before to treat depression </w:t>
      </w:r>
      <w:r w:rsidR="00E20DB6">
        <w:t xml:space="preserve">or feelings of sadness? </w:t>
      </w:r>
    </w:p>
    <w:p w14:paraId="7A02C21B" w14:textId="77777777" w:rsidR="00082B53" w:rsidRDefault="00082B53" w:rsidP="00082B53">
      <w:pPr>
        <w:ind w:left="720" w:hanging="720"/>
      </w:pPr>
    </w:p>
    <w:p w14:paraId="56DD6EA2" w14:textId="64964DE0" w:rsidR="00082B53" w:rsidRDefault="00082B53" w:rsidP="00082B53">
      <w:pPr>
        <w:ind w:left="720" w:hanging="720"/>
      </w:pPr>
      <w:r>
        <w:tab/>
      </w:r>
      <w:r w:rsidR="00F260AB">
        <w:t>YES</w:t>
      </w:r>
    </w:p>
    <w:p w14:paraId="07EA1B31" w14:textId="471D0E20" w:rsidR="00082B53" w:rsidRDefault="00F260AB" w:rsidP="00082B53">
      <w:pPr>
        <w:ind w:left="720" w:hanging="720"/>
      </w:pPr>
      <w:r>
        <w:tab/>
        <w:t xml:space="preserve">NO </w:t>
      </w:r>
      <w:r w:rsidR="00642AAA">
        <w:sym w:font="Wingdings" w:char="F0E0"/>
      </w:r>
      <w:r w:rsidR="00642AAA">
        <w:t xml:space="preserve"> END SURVEY</w:t>
      </w:r>
      <w:bookmarkStart w:id="0" w:name="_GoBack"/>
      <w:bookmarkEnd w:id="0"/>
    </w:p>
    <w:p w14:paraId="3B21CE37" w14:textId="77777777" w:rsidR="00082B53" w:rsidRDefault="00082B53" w:rsidP="00082B53"/>
    <w:p w14:paraId="5AF4FBD2" w14:textId="149B46C8" w:rsidR="00082B53" w:rsidRDefault="00613BF1" w:rsidP="00082B53">
      <w:pPr>
        <w:ind w:left="720" w:hanging="720"/>
      </w:pPr>
      <w:r>
        <w:t>19</w:t>
      </w:r>
      <w:r w:rsidR="00082B53">
        <w:t>.</w:t>
      </w:r>
      <w:r w:rsidR="00082B53">
        <w:tab/>
        <w:t>Did the hospital staff talk with you about how taking a medication for depression or feelings of sadnes</w:t>
      </w:r>
      <w:r w:rsidR="00E20DB6">
        <w:t>s could help your child?</w:t>
      </w:r>
    </w:p>
    <w:p w14:paraId="036D8E3F" w14:textId="77777777" w:rsidR="00082B53" w:rsidRDefault="00082B53" w:rsidP="00082B53">
      <w:pPr>
        <w:ind w:left="720" w:hanging="720"/>
      </w:pPr>
    </w:p>
    <w:p w14:paraId="1CF6AA08" w14:textId="32A76B60" w:rsidR="00082B53" w:rsidRDefault="00082B53" w:rsidP="00082B53">
      <w:pPr>
        <w:ind w:left="720" w:hanging="720"/>
      </w:pPr>
      <w:r>
        <w:tab/>
      </w:r>
      <w:r w:rsidR="00F260AB">
        <w:t>YES</w:t>
      </w:r>
    </w:p>
    <w:p w14:paraId="3DE5AFA7" w14:textId="6134F161" w:rsidR="00082B53" w:rsidRDefault="00F260AB" w:rsidP="00082B53">
      <w:pPr>
        <w:ind w:left="720" w:hanging="720"/>
      </w:pPr>
      <w:r>
        <w:tab/>
        <w:t>NO</w:t>
      </w:r>
      <w:r w:rsidR="008D6815">
        <w:t xml:space="preserve"> </w:t>
      </w:r>
    </w:p>
    <w:p w14:paraId="2F905CBB" w14:textId="77777777" w:rsidR="00082B53" w:rsidRDefault="00082B53" w:rsidP="00082B53">
      <w:pPr>
        <w:ind w:left="720" w:hanging="720"/>
      </w:pPr>
    </w:p>
    <w:p w14:paraId="61123AD8" w14:textId="23F72287" w:rsidR="00082B53" w:rsidRDefault="00B67E8C" w:rsidP="00082B53">
      <w:pPr>
        <w:ind w:left="720" w:hanging="720"/>
      </w:pPr>
      <w:r>
        <w:t>20</w:t>
      </w:r>
      <w:r w:rsidR="00082B53">
        <w:t>.</w:t>
      </w:r>
      <w:r w:rsidR="00082B53">
        <w:tab/>
        <w:t xml:space="preserve">Medications for depression or feelings of sadness may cause a child to have problems like an upset stomach, nightmares, being more tired than is usual, or being more excited than is usual.  Did the hospital staff talk with you about how likely these kinds of problems were if </w:t>
      </w:r>
      <w:r w:rsidR="00082B53" w:rsidRPr="0044236E">
        <w:t>your</w:t>
      </w:r>
      <w:r w:rsidR="00082B53">
        <w:t xml:space="preserve"> child took medication for depression</w:t>
      </w:r>
      <w:r w:rsidR="00E20DB6">
        <w:t xml:space="preserve"> or feelings of sadness?</w:t>
      </w:r>
    </w:p>
    <w:p w14:paraId="136852C7" w14:textId="77777777" w:rsidR="00082B53" w:rsidRDefault="00082B53" w:rsidP="00082B53">
      <w:pPr>
        <w:ind w:left="720" w:hanging="720"/>
      </w:pPr>
    </w:p>
    <w:p w14:paraId="243C5BC2" w14:textId="39E4D4D0" w:rsidR="00082B53" w:rsidRDefault="00F260AB" w:rsidP="00082B53">
      <w:pPr>
        <w:ind w:left="720" w:hanging="720"/>
      </w:pPr>
      <w:r>
        <w:tab/>
        <w:t>YES</w:t>
      </w:r>
    </w:p>
    <w:p w14:paraId="3A98F58C" w14:textId="1057B083" w:rsidR="00082B53" w:rsidRDefault="00F260AB" w:rsidP="00082B53">
      <w:pPr>
        <w:ind w:left="720" w:hanging="720"/>
      </w:pPr>
      <w:r>
        <w:tab/>
        <w:t>NO</w:t>
      </w:r>
    </w:p>
    <w:p w14:paraId="1910CE0F" w14:textId="77777777" w:rsidR="00082B53" w:rsidRDefault="00082B53" w:rsidP="00082B53">
      <w:pPr>
        <w:ind w:left="720" w:hanging="720"/>
      </w:pPr>
    </w:p>
    <w:p w14:paraId="34BDD2E4" w14:textId="5AF44D8A" w:rsidR="00082B53" w:rsidRDefault="00B67E8C" w:rsidP="00082B53">
      <w:pPr>
        <w:ind w:left="720" w:hanging="720"/>
      </w:pPr>
      <w:r>
        <w:t>21</w:t>
      </w:r>
      <w:r w:rsidR="00082B53">
        <w:t>.</w:t>
      </w:r>
      <w:r w:rsidR="00082B53">
        <w:tab/>
        <w:t xml:space="preserve">Did the hospital staff tell you the medication might cause your child to have more thoughts of </w:t>
      </w:r>
      <w:r w:rsidR="00E20DB6">
        <w:t xml:space="preserve">hurting him or herself? </w:t>
      </w:r>
    </w:p>
    <w:p w14:paraId="71504C91" w14:textId="77777777" w:rsidR="00082B53" w:rsidRDefault="00082B53" w:rsidP="00082B53">
      <w:pPr>
        <w:ind w:left="720" w:hanging="720"/>
      </w:pPr>
    </w:p>
    <w:p w14:paraId="30964B6A" w14:textId="257D201B" w:rsidR="00082B53" w:rsidRDefault="00F260AB" w:rsidP="00082B53">
      <w:pPr>
        <w:ind w:left="720" w:hanging="720"/>
      </w:pPr>
      <w:r>
        <w:tab/>
        <w:t>YES</w:t>
      </w:r>
    </w:p>
    <w:p w14:paraId="3146D4F1" w14:textId="7B5BADF4" w:rsidR="00233C70" w:rsidRPr="00994DAC" w:rsidRDefault="00F260AB" w:rsidP="009A1E51">
      <w:pPr>
        <w:ind w:left="720" w:hanging="720"/>
      </w:pPr>
      <w:r>
        <w:tab/>
        <w:t>NO</w:t>
      </w:r>
    </w:p>
    <w:sectPr w:rsidR="00233C70" w:rsidRPr="00994DAC" w:rsidSect="00261235">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B9611" w14:textId="77777777" w:rsidR="002574B5" w:rsidRDefault="002574B5" w:rsidP="00E91B7E">
      <w:r>
        <w:separator/>
      </w:r>
    </w:p>
  </w:endnote>
  <w:endnote w:type="continuationSeparator" w:id="0">
    <w:p w14:paraId="111F7C48" w14:textId="77777777" w:rsidR="002574B5" w:rsidRDefault="002574B5" w:rsidP="00E9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20917"/>
      <w:docPartObj>
        <w:docPartGallery w:val="Page Numbers (Bottom of Page)"/>
        <w:docPartUnique/>
      </w:docPartObj>
    </w:sdtPr>
    <w:sdtEndPr>
      <w:rPr>
        <w:noProof/>
      </w:rPr>
    </w:sdtEndPr>
    <w:sdtContent>
      <w:p w14:paraId="3881F91B" w14:textId="0A22FB42" w:rsidR="00B67E8C" w:rsidRDefault="00B67E8C">
        <w:pPr>
          <w:pStyle w:val="Footer"/>
          <w:jc w:val="right"/>
        </w:pPr>
        <w:r>
          <w:fldChar w:fldCharType="begin"/>
        </w:r>
        <w:r>
          <w:instrText xml:space="preserve"> PAGE   \* MERGEFORMAT </w:instrText>
        </w:r>
        <w:r>
          <w:fldChar w:fldCharType="separate"/>
        </w:r>
        <w:r w:rsidR="00642AAA">
          <w:rPr>
            <w:noProof/>
          </w:rPr>
          <w:t>4</w:t>
        </w:r>
        <w:r>
          <w:rPr>
            <w:noProof/>
          </w:rPr>
          <w:fldChar w:fldCharType="end"/>
        </w:r>
      </w:p>
    </w:sdtContent>
  </w:sdt>
  <w:p w14:paraId="7F368180" w14:textId="77777777" w:rsidR="002574B5" w:rsidRDefault="00257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C3E51" w14:textId="77777777" w:rsidR="002574B5" w:rsidRDefault="002574B5" w:rsidP="00E91B7E">
      <w:r>
        <w:separator/>
      </w:r>
    </w:p>
  </w:footnote>
  <w:footnote w:type="continuationSeparator" w:id="0">
    <w:p w14:paraId="068B52EA" w14:textId="77777777" w:rsidR="002574B5" w:rsidRDefault="002574B5" w:rsidP="00E91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B36BE" w14:textId="7AF6FE0B" w:rsidR="000857CB" w:rsidRPr="000857CB" w:rsidRDefault="000857CB" w:rsidP="000857CB">
    <w:pPr>
      <w:jc w:val="center"/>
      <w:rPr>
        <w:rFonts w:cs="Times New Roman"/>
        <w:noProof/>
        <w:sz w:val="28"/>
        <w:szCs w:val="28"/>
      </w:rPr>
    </w:pPr>
    <w:r w:rsidRPr="000857CB">
      <w:rPr>
        <w:rFonts w:cs="Times New Roman"/>
        <w:noProof/>
        <w:sz w:val="28"/>
        <w:szCs w:val="28"/>
      </w:rPr>
      <w:t xml:space="preserve">COE4CCN Mental Health Survey </w:t>
    </w:r>
    <w:r w:rsidR="006C2284">
      <w:rPr>
        <w:rFonts w:cs="Times New Roman"/>
        <w:noProof/>
        <w:sz w:val="28"/>
        <w:szCs w:val="28"/>
      </w:rPr>
      <w:t xml:space="preserve">Quality </w:t>
    </w:r>
    <w:r w:rsidRPr="000857CB">
      <w:rPr>
        <w:rFonts w:cs="Times New Roman"/>
        <w:noProof/>
        <w:sz w:val="28"/>
        <w:szCs w:val="28"/>
      </w:rPr>
      <w:t>Measures</w:t>
    </w:r>
  </w:p>
  <w:p w14:paraId="0AF0015A" w14:textId="77777777" w:rsidR="000857CB" w:rsidRPr="000857CB" w:rsidRDefault="000857CB" w:rsidP="000857CB">
    <w:pPr>
      <w:jc w:val="center"/>
      <w:rPr>
        <w:rFonts w:cs="Times New Roman"/>
        <w:noProof/>
        <w:sz w:val="28"/>
        <w:szCs w:val="28"/>
      </w:rPr>
    </w:pPr>
    <w:r w:rsidRPr="000857CB">
      <w:rPr>
        <w:rFonts w:cs="Times New Roman"/>
        <w:noProof/>
        <w:sz w:val="28"/>
        <w:szCs w:val="28"/>
      </w:rPr>
      <w:t>Inpatient Care</w:t>
    </w:r>
  </w:p>
  <w:p w14:paraId="5E05889F" w14:textId="77777777" w:rsidR="000857CB" w:rsidRDefault="00085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000000"/>
    <w:lvl w:ilvl="0">
      <w:start w:val="1"/>
      <w:numFmt w:val="decimal"/>
      <w:lvlText w:val="%1."/>
      <w:lvlJc w:val="left"/>
      <w:pPr>
        <w:tabs>
          <w:tab w:val="num" w:pos="360"/>
        </w:tabs>
        <w:ind w:left="360" w:hanging="360"/>
      </w:pPr>
    </w:lvl>
  </w:abstractNum>
  <w:abstractNum w:abstractNumId="2">
    <w:nsid w:val="00000004"/>
    <w:multiLevelType w:val="singleLevel"/>
    <w:tmpl w:val="00000000"/>
    <w:lvl w:ilvl="0">
      <w:start w:val="1"/>
      <w:numFmt w:val="decimal"/>
      <w:lvlText w:val="%1."/>
      <w:lvlJc w:val="left"/>
      <w:pPr>
        <w:tabs>
          <w:tab w:val="num" w:pos="360"/>
        </w:tabs>
        <w:ind w:left="360" w:hanging="360"/>
      </w:pPr>
    </w:lvl>
  </w:abstractNum>
  <w:abstractNum w:abstractNumId="3">
    <w:nsid w:val="00000007"/>
    <w:multiLevelType w:val="singleLevel"/>
    <w:tmpl w:val="00000000"/>
    <w:lvl w:ilvl="0">
      <w:start w:val="1"/>
      <w:numFmt w:val="decimal"/>
      <w:lvlText w:val="%1."/>
      <w:lvlJc w:val="left"/>
      <w:pPr>
        <w:tabs>
          <w:tab w:val="num" w:pos="360"/>
        </w:tabs>
        <w:ind w:left="360" w:hanging="360"/>
      </w:pPr>
    </w:lvl>
  </w:abstractNum>
  <w:abstractNum w:abstractNumId="4">
    <w:nsid w:val="000622CD"/>
    <w:multiLevelType w:val="hybridMultilevel"/>
    <w:tmpl w:val="733070FA"/>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414E7D"/>
    <w:multiLevelType w:val="hybridMultilevel"/>
    <w:tmpl w:val="BA40C6C4"/>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6417B3"/>
    <w:multiLevelType w:val="hybridMultilevel"/>
    <w:tmpl w:val="E2CC401E"/>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16954B7"/>
    <w:multiLevelType w:val="hybridMultilevel"/>
    <w:tmpl w:val="8C46EAD2"/>
    <w:lvl w:ilvl="0" w:tplc="67E8ABF4">
      <w:start w:val="1"/>
      <w:numFmt w:val="bullet"/>
      <w:lvlText w:val=""/>
      <w:lvlJc w:val="left"/>
      <w:pPr>
        <w:ind w:left="144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19612B9"/>
    <w:multiLevelType w:val="hybridMultilevel"/>
    <w:tmpl w:val="057A607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26C2577"/>
    <w:multiLevelType w:val="hybridMultilevel"/>
    <w:tmpl w:val="06A2CF92"/>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05441F61"/>
    <w:multiLevelType w:val="hybridMultilevel"/>
    <w:tmpl w:val="1AE4DE9C"/>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05EF4BA8"/>
    <w:multiLevelType w:val="hybridMultilevel"/>
    <w:tmpl w:val="848C7DD4"/>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05F772FA"/>
    <w:multiLevelType w:val="hybridMultilevel"/>
    <w:tmpl w:val="530EDB6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7F6BDF"/>
    <w:multiLevelType w:val="hybridMultilevel"/>
    <w:tmpl w:val="33D02B8A"/>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9E13867"/>
    <w:multiLevelType w:val="hybridMultilevel"/>
    <w:tmpl w:val="09A416EC"/>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9222B4"/>
    <w:multiLevelType w:val="hybridMultilevel"/>
    <w:tmpl w:val="34DA0D7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E73C8D"/>
    <w:multiLevelType w:val="hybridMultilevel"/>
    <w:tmpl w:val="59FC7AC8"/>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0F1668F2"/>
    <w:multiLevelType w:val="hybridMultilevel"/>
    <w:tmpl w:val="B838B960"/>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0F600A6B"/>
    <w:multiLevelType w:val="hybridMultilevel"/>
    <w:tmpl w:val="A876565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FEF042C"/>
    <w:multiLevelType w:val="hybridMultilevel"/>
    <w:tmpl w:val="5C5CA424"/>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00A06D0"/>
    <w:multiLevelType w:val="hybridMultilevel"/>
    <w:tmpl w:val="36AA8F5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4B1A35"/>
    <w:multiLevelType w:val="hybridMultilevel"/>
    <w:tmpl w:val="4D983792"/>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12AF6689"/>
    <w:multiLevelType w:val="hybridMultilevel"/>
    <w:tmpl w:val="AF94546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AF5A46"/>
    <w:multiLevelType w:val="hybridMultilevel"/>
    <w:tmpl w:val="FF562A7A"/>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4E54A81"/>
    <w:multiLevelType w:val="hybridMultilevel"/>
    <w:tmpl w:val="FAB204B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58245AC"/>
    <w:multiLevelType w:val="hybridMultilevel"/>
    <w:tmpl w:val="36526A04"/>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72D6178"/>
    <w:multiLevelType w:val="hybridMultilevel"/>
    <w:tmpl w:val="FE0CC548"/>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17512199"/>
    <w:multiLevelType w:val="hybridMultilevel"/>
    <w:tmpl w:val="39BC587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8065161"/>
    <w:multiLevelType w:val="hybridMultilevel"/>
    <w:tmpl w:val="60E0DFBC"/>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9A4637C"/>
    <w:multiLevelType w:val="hybridMultilevel"/>
    <w:tmpl w:val="B59E116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C883CDF"/>
    <w:multiLevelType w:val="hybridMultilevel"/>
    <w:tmpl w:val="FE0A550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C907EA5"/>
    <w:multiLevelType w:val="hybridMultilevel"/>
    <w:tmpl w:val="9DB6E26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D3478C9"/>
    <w:multiLevelType w:val="hybridMultilevel"/>
    <w:tmpl w:val="0F4C2EC8"/>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1E9F693B"/>
    <w:multiLevelType w:val="hybridMultilevel"/>
    <w:tmpl w:val="9812917C"/>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1FD84701"/>
    <w:multiLevelType w:val="hybridMultilevel"/>
    <w:tmpl w:val="9C52859E"/>
    <w:lvl w:ilvl="0" w:tplc="5C4439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3344B45"/>
    <w:multiLevelType w:val="hybridMultilevel"/>
    <w:tmpl w:val="C0C84964"/>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24AA5396"/>
    <w:multiLevelType w:val="hybridMultilevel"/>
    <w:tmpl w:val="CA60671A"/>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4D24C74"/>
    <w:multiLevelType w:val="hybridMultilevel"/>
    <w:tmpl w:val="769E0644"/>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5AE4E51"/>
    <w:multiLevelType w:val="hybridMultilevel"/>
    <w:tmpl w:val="8A460BEC"/>
    <w:lvl w:ilvl="0" w:tplc="67E8ABF4">
      <w:start w:val="1"/>
      <w:numFmt w:val="bullet"/>
      <w:lvlText w:val=""/>
      <w:lvlJc w:val="left"/>
      <w:pPr>
        <w:ind w:left="2116" w:hanging="360"/>
      </w:pPr>
      <w:rPr>
        <w:rFonts w:ascii="Wingdings" w:hAnsi="Wingdings" w:hint="default"/>
      </w:rPr>
    </w:lvl>
    <w:lvl w:ilvl="1" w:tplc="04090003" w:tentative="1">
      <w:start w:val="1"/>
      <w:numFmt w:val="bullet"/>
      <w:lvlText w:val="o"/>
      <w:lvlJc w:val="left"/>
      <w:pPr>
        <w:ind w:left="2116" w:hanging="360"/>
      </w:pPr>
      <w:rPr>
        <w:rFonts w:ascii="Courier New" w:hAnsi="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39">
    <w:nsid w:val="267D48B1"/>
    <w:multiLevelType w:val="hybridMultilevel"/>
    <w:tmpl w:val="F7B6BC3E"/>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6E14E0F"/>
    <w:multiLevelType w:val="hybridMultilevel"/>
    <w:tmpl w:val="96442FFA"/>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291D7958"/>
    <w:multiLevelType w:val="hybridMultilevel"/>
    <w:tmpl w:val="07A23732"/>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297B1E1B"/>
    <w:multiLevelType w:val="hybridMultilevel"/>
    <w:tmpl w:val="4F8C279A"/>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nsid w:val="2B7F6C25"/>
    <w:multiLevelType w:val="hybridMultilevel"/>
    <w:tmpl w:val="395CE0F4"/>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4">
    <w:nsid w:val="2BC263EB"/>
    <w:multiLevelType w:val="hybridMultilevel"/>
    <w:tmpl w:val="E6A4A1EC"/>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DCF1CA4"/>
    <w:multiLevelType w:val="hybridMultilevel"/>
    <w:tmpl w:val="ED6CF7AE"/>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6">
    <w:nsid w:val="2F341E78"/>
    <w:multiLevelType w:val="hybridMultilevel"/>
    <w:tmpl w:val="2924C52C"/>
    <w:lvl w:ilvl="0" w:tplc="67E8ABF4">
      <w:start w:val="1"/>
      <w:numFmt w:val="bullet"/>
      <w:lvlText w:val=""/>
      <w:lvlJc w:val="left"/>
      <w:pPr>
        <w:ind w:left="144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0A27BC5"/>
    <w:multiLevelType w:val="hybridMultilevel"/>
    <w:tmpl w:val="EBACB5C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10A7DE3"/>
    <w:multiLevelType w:val="hybridMultilevel"/>
    <w:tmpl w:val="861AF37E"/>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35B64AA8"/>
    <w:multiLevelType w:val="hybridMultilevel"/>
    <w:tmpl w:val="C53AD84A"/>
    <w:lvl w:ilvl="0" w:tplc="67E8ABF4">
      <w:start w:val="1"/>
      <w:numFmt w:val="bullet"/>
      <w:lvlText w:val=""/>
      <w:lvlJc w:val="left"/>
      <w:pPr>
        <w:ind w:left="144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74767B3"/>
    <w:multiLevelType w:val="hybridMultilevel"/>
    <w:tmpl w:val="0F5A5A24"/>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7BB31BA"/>
    <w:multiLevelType w:val="hybridMultilevel"/>
    <w:tmpl w:val="CD48F240"/>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2">
    <w:nsid w:val="3893125E"/>
    <w:multiLevelType w:val="hybridMultilevel"/>
    <w:tmpl w:val="B21693CA"/>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3C553B5C"/>
    <w:multiLevelType w:val="hybridMultilevel"/>
    <w:tmpl w:val="E9FC183A"/>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4">
    <w:nsid w:val="3E894FED"/>
    <w:multiLevelType w:val="hybridMultilevel"/>
    <w:tmpl w:val="F4B8CC0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05F47FD"/>
    <w:multiLevelType w:val="hybridMultilevel"/>
    <w:tmpl w:val="EC5067A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29624FC"/>
    <w:multiLevelType w:val="hybridMultilevel"/>
    <w:tmpl w:val="17C07C3A"/>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nsid w:val="42A272F6"/>
    <w:multiLevelType w:val="hybridMultilevel"/>
    <w:tmpl w:val="1842E054"/>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38C030B"/>
    <w:multiLevelType w:val="hybridMultilevel"/>
    <w:tmpl w:val="F672F95A"/>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58718AD"/>
    <w:multiLevelType w:val="hybridMultilevel"/>
    <w:tmpl w:val="AA7E1104"/>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0">
    <w:nsid w:val="45B97CBC"/>
    <w:multiLevelType w:val="hybridMultilevel"/>
    <w:tmpl w:val="FB442D96"/>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1">
    <w:nsid w:val="46864F9D"/>
    <w:multiLevelType w:val="hybridMultilevel"/>
    <w:tmpl w:val="0E9A7E3A"/>
    <w:lvl w:ilvl="0" w:tplc="67E8ABF4">
      <w:start w:val="1"/>
      <w:numFmt w:val="bullet"/>
      <w:lvlText w:val=""/>
      <w:lvlJc w:val="left"/>
      <w:pPr>
        <w:ind w:left="144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7BA7623"/>
    <w:multiLevelType w:val="hybridMultilevel"/>
    <w:tmpl w:val="CD443772"/>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3">
    <w:nsid w:val="4AD62B41"/>
    <w:multiLevelType w:val="hybridMultilevel"/>
    <w:tmpl w:val="1812E16A"/>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1851A60"/>
    <w:multiLevelType w:val="hybridMultilevel"/>
    <w:tmpl w:val="0F4045DA"/>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18A6297"/>
    <w:multiLevelType w:val="hybridMultilevel"/>
    <w:tmpl w:val="1BAAAD6A"/>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nsid w:val="52AC5826"/>
    <w:multiLevelType w:val="hybridMultilevel"/>
    <w:tmpl w:val="FC027DFE"/>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7">
    <w:nsid w:val="52BD5244"/>
    <w:multiLevelType w:val="hybridMultilevel"/>
    <w:tmpl w:val="7DDCF2A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3BF20A1"/>
    <w:multiLevelType w:val="hybridMultilevel"/>
    <w:tmpl w:val="EF5C65DA"/>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92A7427"/>
    <w:multiLevelType w:val="hybridMultilevel"/>
    <w:tmpl w:val="8BDCFFAC"/>
    <w:lvl w:ilvl="0" w:tplc="67E8ABF4">
      <w:start w:val="1"/>
      <w:numFmt w:val="bullet"/>
      <w:lvlText w:val=""/>
      <w:lvlJc w:val="left"/>
      <w:pPr>
        <w:ind w:left="2116" w:hanging="360"/>
      </w:pPr>
      <w:rPr>
        <w:rFonts w:ascii="Wingdings" w:hAnsi="Wingdings" w:hint="default"/>
      </w:rPr>
    </w:lvl>
    <w:lvl w:ilvl="1" w:tplc="04090003" w:tentative="1">
      <w:start w:val="1"/>
      <w:numFmt w:val="bullet"/>
      <w:lvlText w:val="o"/>
      <w:lvlJc w:val="left"/>
      <w:pPr>
        <w:ind w:left="2116" w:hanging="360"/>
      </w:pPr>
      <w:rPr>
        <w:rFonts w:ascii="Courier New" w:hAnsi="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70">
    <w:nsid w:val="5A1A50F3"/>
    <w:multiLevelType w:val="hybridMultilevel"/>
    <w:tmpl w:val="69B23E4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A360DFA"/>
    <w:multiLevelType w:val="hybridMultilevel"/>
    <w:tmpl w:val="E272C46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C811A7E"/>
    <w:multiLevelType w:val="hybridMultilevel"/>
    <w:tmpl w:val="FAF89C4E"/>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3">
    <w:nsid w:val="5CE3498F"/>
    <w:multiLevelType w:val="hybridMultilevel"/>
    <w:tmpl w:val="6E2046E0"/>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4">
    <w:nsid w:val="60097A0B"/>
    <w:multiLevelType w:val="hybridMultilevel"/>
    <w:tmpl w:val="806E9CFE"/>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5">
    <w:nsid w:val="61E72E32"/>
    <w:multiLevelType w:val="hybridMultilevel"/>
    <w:tmpl w:val="F846477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3975642"/>
    <w:multiLevelType w:val="hybridMultilevel"/>
    <w:tmpl w:val="EF761EB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41377BA"/>
    <w:multiLevelType w:val="hybridMultilevel"/>
    <w:tmpl w:val="E6144402"/>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78">
    <w:nsid w:val="64D80B23"/>
    <w:multiLevelType w:val="hybridMultilevel"/>
    <w:tmpl w:val="FF945DB4"/>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9">
    <w:nsid w:val="665D52E5"/>
    <w:multiLevelType w:val="hybridMultilevel"/>
    <w:tmpl w:val="D2B64A26"/>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0">
    <w:nsid w:val="6FC82529"/>
    <w:multiLevelType w:val="hybridMultilevel"/>
    <w:tmpl w:val="9C30670C"/>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1">
    <w:nsid w:val="70AA7D99"/>
    <w:multiLevelType w:val="hybridMultilevel"/>
    <w:tmpl w:val="31DC0A5C"/>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17E39E6"/>
    <w:multiLevelType w:val="hybridMultilevel"/>
    <w:tmpl w:val="E080217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3E74523"/>
    <w:multiLevelType w:val="hybridMultilevel"/>
    <w:tmpl w:val="483EE890"/>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752F6B06"/>
    <w:multiLevelType w:val="hybridMultilevel"/>
    <w:tmpl w:val="33942FC6"/>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5">
    <w:nsid w:val="75CB384B"/>
    <w:multiLevelType w:val="hybridMultilevel"/>
    <w:tmpl w:val="B386C60E"/>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6">
    <w:nsid w:val="773F0DA5"/>
    <w:multiLevelType w:val="hybridMultilevel"/>
    <w:tmpl w:val="472E2ADE"/>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7">
    <w:nsid w:val="786C10A2"/>
    <w:multiLevelType w:val="hybridMultilevel"/>
    <w:tmpl w:val="B7FA80E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AF14DAB"/>
    <w:multiLevelType w:val="hybridMultilevel"/>
    <w:tmpl w:val="B7862CDC"/>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9">
    <w:nsid w:val="7C192F9C"/>
    <w:multiLevelType w:val="hybridMultilevel"/>
    <w:tmpl w:val="6304F2C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C871EB1"/>
    <w:multiLevelType w:val="hybridMultilevel"/>
    <w:tmpl w:val="588C5F9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E3517EC"/>
    <w:multiLevelType w:val="hybridMultilevel"/>
    <w:tmpl w:val="BEB83AA4"/>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F025335"/>
    <w:multiLevelType w:val="hybridMultilevel"/>
    <w:tmpl w:val="A804499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FEB36E2"/>
    <w:multiLevelType w:val="hybridMultilevel"/>
    <w:tmpl w:val="82EADF7C"/>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7"/>
  </w:num>
  <w:num w:numId="2">
    <w:abstractNumId w:val="91"/>
  </w:num>
  <w:num w:numId="3">
    <w:abstractNumId w:val="30"/>
  </w:num>
  <w:num w:numId="4">
    <w:abstractNumId w:val="20"/>
  </w:num>
  <w:num w:numId="5">
    <w:abstractNumId w:val="12"/>
  </w:num>
  <w:num w:numId="6">
    <w:abstractNumId w:val="71"/>
  </w:num>
  <w:num w:numId="7">
    <w:abstractNumId w:val="37"/>
  </w:num>
  <w:num w:numId="8">
    <w:abstractNumId w:val="15"/>
  </w:num>
  <w:num w:numId="9">
    <w:abstractNumId w:val="63"/>
  </w:num>
  <w:num w:numId="10">
    <w:abstractNumId w:val="59"/>
  </w:num>
  <w:num w:numId="11">
    <w:abstractNumId w:val="23"/>
  </w:num>
  <w:num w:numId="12">
    <w:abstractNumId w:val="36"/>
  </w:num>
  <w:num w:numId="13">
    <w:abstractNumId w:val="66"/>
  </w:num>
  <w:num w:numId="14">
    <w:abstractNumId w:val="79"/>
  </w:num>
  <w:num w:numId="15">
    <w:abstractNumId w:val="40"/>
  </w:num>
  <w:num w:numId="16">
    <w:abstractNumId w:val="24"/>
  </w:num>
  <w:num w:numId="17">
    <w:abstractNumId w:val="31"/>
  </w:num>
  <w:num w:numId="18">
    <w:abstractNumId w:val="81"/>
  </w:num>
  <w:num w:numId="19">
    <w:abstractNumId w:val="27"/>
  </w:num>
  <w:num w:numId="20">
    <w:abstractNumId w:val="80"/>
  </w:num>
  <w:num w:numId="21">
    <w:abstractNumId w:val="42"/>
  </w:num>
  <w:num w:numId="22">
    <w:abstractNumId w:val="29"/>
  </w:num>
  <w:num w:numId="23">
    <w:abstractNumId w:val="55"/>
  </w:num>
  <w:num w:numId="24">
    <w:abstractNumId w:val="33"/>
  </w:num>
  <w:num w:numId="25">
    <w:abstractNumId w:val="32"/>
  </w:num>
  <w:num w:numId="26">
    <w:abstractNumId w:val="4"/>
  </w:num>
  <w:num w:numId="27">
    <w:abstractNumId w:val="50"/>
  </w:num>
  <w:num w:numId="28">
    <w:abstractNumId w:val="53"/>
  </w:num>
  <w:num w:numId="29">
    <w:abstractNumId w:val="73"/>
  </w:num>
  <w:num w:numId="30">
    <w:abstractNumId w:val="9"/>
  </w:num>
  <w:num w:numId="31">
    <w:abstractNumId w:val="65"/>
  </w:num>
  <w:num w:numId="32">
    <w:abstractNumId w:val="74"/>
  </w:num>
  <w:num w:numId="33">
    <w:abstractNumId w:val="84"/>
  </w:num>
  <w:num w:numId="34">
    <w:abstractNumId w:val="70"/>
  </w:num>
  <w:num w:numId="35">
    <w:abstractNumId w:val="78"/>
  </w:num>
  <w:num w:numId="36">
    <w:abstractNumId w:val="21"/>
  </w:num>
  <w:num w:numId="37">
    <w:abstractNumId w:val="89"/>
  </w:num>
  <w:num w:numId="38">
    <w:abstractNumId w:val="68"/>
  </w:num>
  <w:num w:numId="39">
    <w:abstractNumId w:val="75"/>
  </w:num>
  <w:num w:numId="40">
    <w:abstractNumId w:val="5"/>
  </w:num>
  <w:num w:numId="41">
    <w:abstractNumId w:val="58"/>
  </w:num>
  <w:num w:numId="42">
    <w:abstractNumId w:val="92"/>
  </w:num>
  <w:num w:numId="43">
    <w:abstractNumId w:val="18"/>
  </w:num>
  <w:num w:numId="44">
    <w:abstractNumId w:val="88"/>
  </w:num>
  <w:num w:numId="45">
    <w:abstractNumId w:val="67"/>
  </w:num>
  <w:num w:numId="46">
    <w:abstractNumId w:val="22"/>
  </w:num>
  <w:num w:numId="47">
    <w:abstractNumId w:val="35"/>
  </w:num>
  <w:num w:numId="48">
    <w:abstractNumId w:val="76"/>
  </w:num>
  <w:num w:numId="49">
    <w:abstractNumId w:val="8"/>
  </w:num>
  <w:num w:numId="50">
    <w:abstractNumId w:val="28"/>
  </w:num>
  <w:num w:numId="51">
    <w:abstractNumId w:val="87"/>
  </w:num>
  <w:num w:numId="52">
    <w:abstractNumId w:val="17"/>
  </w:num>
  <w:num w:numId="53">
    <w:abstractNumId w:val="56"/>
  </w:num>
  <w:num w:numId="54">
    <w:abstractNumId w:val="26"/>
  </w:num>
  <w:num w:numId="55">
    <w:abstractNumId w:val="54"/>
  </w:num>
  <w:num w:numId="56">
    <w:abstractNumId w:val="16"/>
  </w:num>
  <w:num w:numId="57">
    <w:abstractNumId w:val="82"/>
  </w:num>
  <w:num w:numId="58">
    <w:abstractNumId w:val="46"/>
  </w:num>
  <w:num w:numId="59">
    <w:abstractNumId w:val="61"/>
  </w:num>
  <w:num w:numId="60">
    <w:abstractNumId w:val="49"/>
  </w:num>
  <w:num w:numId="61">
    <w:abstractNumId w:val="7"/>
  </w:num>
  <w:num w:numId="62">
    <w:abstractNumId w:val="83"/>
  </w:num>
  <w:num w:numId="63">
    <w:abstractNumId w:val="64"/>
  </w:num>
  <w:num w:numId="64">
    <w:abstractNumId w:val="41"/>
  </w:num>
  <w:num w:numId="65">
    <w:abstractNumId w:val="93"/>
  </w:num>
  <w:num w:numId="66">
    <w:abstractNumId w:val="25"/>
  </w:num>
  <w:num w:numId="67">
    <w:abstractNumId w:val="57"/>
  </w:num>
  <w:num w:numId="68">
    <w:abstractNumId w:val="6"/>
  </w:num>
  <w:num w:numId="69">
    <w:abstractNumId w:val="19"/>
  </w:num>
  <w:num w:numId="70">
    <w:abstractNumId w:val="13"/>
  </w:num>
  <w:num w:numId="71">
    <w:abstractNumId w:val="39"/>
  </w:num>
  <w:num w:numId="72">
    <w:abstractNumId w:val="48"/>
  </w:num>
  <w:num w:numId="73">
    <w:abstractNumId w:val="52"/>
  </w:num>
  <w:num w:numId="74">
    <w:abstractNumId w:val="90"/>
  </w:num>
  <w:num w:numId="75">
    <w:abstractNumId w:val="14"/>
  </w:num>
  <w:num w:numId="76">
    <w:abstractNumId w:val="85"/>
  </w:num>
  <w:num w:numId="77">
    <w:abstractNumId w:val="86"/>
  </w:num>
  <w:num w:numId="78">
    <w:abstractNumId w:val="11"/>
  </w:num>
  <w:num w:numId="79">
    <w:abstractNumId w:val="72"/>
  </w:num>
  <w:num w:numId="80">
    <w:abstractNumId w:val="10"/>
  </w:num>
  <w:num w:numId="81">
    <w:abstractNumId w:val="62"/>
  </w:num>
  <w:num w:numId="82">
    <w:abstractNumId w:val="45"/>
  </w:num>
  <w:num w:numId="83">
    <w:abstractNumId w:val="43"/>
  </w:num>
  <w:num w:numId="84">
    <w:abstractNumId w:val="60"/>
  </w:num>
  <w:num w:numId="85">
    <w:abstractNumId w:val="51"/>
  </w:num>
  <w:num w:numId="86">
    <w:abstractNumId w:val="38"/>
  </w:num>
  <w:num w:numId="87">
    <w:abstractNumId w:val="69"/>
  </w:num>
  <w:num w:numId="88">
    <w:abstractNumId w:val="44"/>
  </w:num>
  <w:num w:numId="89">
    <w:abstractNumId w:val="0"/>
  </w:num>
  <w:num w:numId="90">
    <w:abstractNumId w:val="1"/>
  </w:num>
  <w:num w:numId="91">
    <w:abstractNumId w:val="2"/>
  </w:num>
  <w:num w:numId="92">
    <w:abstractNumId w:val="3"/>
  </w:num>
  <w:num w:numId="93">
    <w:abstractNumId w:val="77"/>
  </w:num>
  <w:num w:numId="94">
    <w:abstractNumId w:val="3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CF"/>
    <w:rsid w:val="00004C7B"/>
    <w:rsid w:val="00014791"/>
    <w:rsid w:val="00016AC9"/>
    <w:rsid w:val="00033CAA"/>
    <w:rsid w:val="0005042F"/>
    <w:rsid w:val="00065F19"/>
    <w:rsid w:val="00067F7B"/>
    <w:rsid w:val="00080D7C"/>
    <w:rsid w:val="00082B53"/>
    <w:rsid w:val="00082E42"/>
    <w:rsid w:val="000857CB"/>
    <w:rsid w:val="000A0A7D"/>
    <w:rsid w:val="000A3D27"/>
    <w:rsid w:val="000B7620"/>
    <w:rsid w:val="000C025D"/>
    <w:rsid w:val="000C51B2"/>
    <w:rsid w:val="000D6645"/>
    <w:rsid w:val="000E21EA"/>
    <w:rsid w:val="000F597B"/>
    <w:rsid w:val="001213C0"/>
    <w:rsid w:val="001540D2"/>
    <w:rsid w:val="00167D1E"/>
    <w:rsid w:val="001769A0"/>
    <w:rsid w:val="00181C96"/>
    <w:rsid w:val="00182E86"/>
    <w:rsid w:val="001926C3"/>
    <w:rsid w:val="001C5962"/>
    <w:rsid w:val="001D5F32"/>
    <w:rsid w:val="001D73F8"/>
    <w:rsid w:val="001D7A6F"/>
    <w:rsid w:val="001E11FB"/>
    <w:rsid w:val="00205AB0"/>
    <w:rsid w:val="00213BA8"/>
    <w:rsid w:val="00222A54"/>
    <w:rsid w:val="002246E0"/>
    <w:rsid w:val="002278C9"/>
    <w:rsid w:val="00233C70"/>
    <w:rsid w:val="00236A77"/>
    <w:rsid w:val="00250FCD"/>
    <w:rsid w:val="00255A81"/>
    <w:rsid w:val="002574B5"/>
    <w:rsid w:val="00261235"/>
    <w:rsid w:val="00263FB4"/>
    <w:rsid w:val="002746D6"/>
    <w:rsid w:val="00281875"/>
    <w:rsid w:val="00290746"/>
    <w:rsid w:val="002A4E58"/>
    <w:rsid w:val="002B14CA"/>
    <w:rsid w:val="002B4E80"/>
    <w:rsid w:val="002D637B"/>
    <w:rsid w:val="002E0BF9"/>
    <w:rsid w:val="002E3638"/>
    <w:rsid w:val="002E7296"/>
    <w:rsid w:val="002F3FE9"/>
    <w:rsid w:val="002F4B30"/>
    <w:rsid w:val="0033105F"/>
    <w:rsid w:val="0033414E"/>
    <w:rsid w:val="0034212E"/>
    <w:rsid w:val="003517F9"/>
    <w:rsid w:val="00371E8D"/>
    <w:rsid w:val="00373D76"/>
    <w:rsid w:val="00376E27"/>
    <w:rsid w:val="00376EFC"/>
    <w:rsid w:val="003C20D9"/>
    <w:rsid w:val="003D1595"/>
    <w:rsid w:val="003D1629"/>
    <w:rsid w:val="003D3ED5"/>
    <w:rsid w:val="003E7DCD"/>
    <w:rsid w:val="0040492B"/>
    <w:rsid w:val="00411011"/>
    <w:rsid w:val="00413B0B"/>
    <w:rsid w:val="00447FF3"/>
    <w:rsid w:val="004568FD"/>
    <w:rsid w:val="0046538A"/>
    <w:rsid w:val="00471C46"/>
    <w:rsid w:val="004A153E"/>
    <w:rsid w:val="004A5BFB"/>
    <w:rsid w:val="004B3AA0"/>
    <w:rsid w:val="004C3307"/>
    <w:rsid w:val="004E2D43"/>
    <w:rsid w:val="004F5F03"/>
    <w:rsid w:val="0052432C"/>
    <w:rsid w:val="00541389"/>
    <w:rsid w:val="005526B6"/>
    <w:rsid w:val="00562799"/>
    <w:rsid w:val="0056588B"/>
    <w:rsid w:val="00585C20"/>
    <w:rsid w:val="005A1D2C"/>
    <w:rsid w:val="005C7702"/>
    <w:rsid w:val="005D1F9C"/>
    <w:rsid w:val="005D280C"/>
    <w:rsid w:val="00603ACF"/>
    <w:rsid w:val="00604414"/>
    <w:rsid w:val="0060443E"/>
    <w:rsid w:val="00606B78"/>
    <w:rsid w:val="00613B9B"/>
    <w:rsid w:val="00613BF1"/>
    <w:rsid w:val="00615A33"/>
    <w:rsid w:val="00635EAF"/>
    <w:rsid w:val="00642AAA"/>
    <w:rsid w:val="006626E5"/>
    <w:rsid w:val="00672118"/>
    <w:rsid w:val="0067433D"/>
    <w:rsid w:val="00683BA9"/>
    <w:rsid w:val="00696171"/>
    <w:rsid w:val="006A3B62"/>
    <w:rsid w:val="006A6197"/>
    <w:rsid w:val="006C10EA"/>
    <w:rsid w:val="006C2284"/>
    <w:rsid w:val="006C5830"/>
    <w:rsid w:val="006D24BC"/>
    <w:rsid w:val="006F2593"/>
    <w:rsid w:val="007030AA"/>
    <w:rsid w:val="00710A37"/>
    <w:rsid w:val="007221AB"/>
    <w:rsid w:val="00734A1A"/>
    <w:rsid w:val="00745B35"/>
    <w:rsid w:val="00755096"/>
    <w:rsid w:val="0075792D"/>
    <w:rsid w:val="0076718D"/>
    <w:rsid w:val="00771D56"/>
    <w:rsid w:val="00773BD2"/>
    <w:rsid w:val="007771AE"/>
    <w:rsid w:val="00781DDB"/>
    <w:rsid w:val="007820EB"/>
    <w:rsid w:val="00785380"/>
    <w:rsid w:val="007E529C"/>
    <w:rsid w:val="00803BB1"/>
    <w:rsid w:val="00821FF7"/>
    <w:rsid w:val="00825EC4"/>
    <w:rsid w:val="00826A7E"/>
    <w:rsid w:val="008322B2"/>
    <w:rsid w:val="00847DF7"/>
    <w:rsid w:val="00850CD7"/>
    <w:rsid w:val="00861C53"/>
    <w:rsid w:val="0086205C"/>
    <w:rsid w:val="00880088"/>
    <w:rsid w:val="00890E97"/>
    <w:rsid w:val="008C6296"/>
    <w:rsid w:val="008D17CF"/>
    <w:rsid w:val="008D6815"/>
    <w:rsid w:val="008E7425"/>
    <w:rsid w:val="008E79C9"/>
    <w:rsid w:val="008F1270"/>
    <w:rsid w:val="008F20C6"/>
    <w:rsid w:val="00923813"/>
    <w:rsid w:val="00932088"/>
    <w:rsid w:val="00940B76"/>
    <w:rsid w:val="00941139"/>
    <w:rsid w:val="00953B72"/>
    <w:rsid w:val="00994DAC"/>
    <w:rsid w:val="009A1E51"/>
    <w:rsid w:val="009C0211"/>
    <w:rsid w:val="009F05C5"/>
    <w:rsid w:val="009F75D1"/>
    <w:rsid w:val="00A0737F"/>
    <w:rsid w:val="00A10284"/>
    <w:rsid w:val="00A15088"/>
    <w:rsid w:val="00A42D5C"/>
    <w:rsid w:val="00A67A40"/>
    <w:rsid w:val="00A7333C"/>
    <w:rsid w:val="00A773C9"/>
    <w:rsid w:val="00A83FFB"/>
    <w:rsid w:val="00AB04C1"/>
    <w:rsid w:val="00AB3D73"/>
    <w:rsid w:val="00AC4A19"/>
    <w:rsid w:val="00AD78FC"/>
    <w:rsid w:val="00B00A20"/>
    <w:rsid w:val="00B05631"/>
    <w:rsid w:val="00B35F2E"/>
    <w:rsid w:val="00B40672"/>
    <w:rsid w:val="00B43453"/>
    <w:rsid w:val="00B46FA7"/>
    <w:rsid w:val="00B67E8C"/>
    <w:rsid w:val="00B904B0"/>
    <w:rsid w:val="00BA0C8F"/>
    <w:rsid w:val="00BA44E9"/>
    <w:rsid w:val="00BB2FC0"/>
    <w:rsid w:val="00BB55A6"/>
    <w:rsid w:val="00BC0287"/>
    <w:rsid w:val="00BC52EA"/>
    <w:rsid w:val="00BD706A"/>
    <w:rsid w:val="00C03AB5"/>
    <w:rsid w:val="00C139A9"/>
    <w:rsid w:val="00C14EB1"/>
    <w:rsid w:val="00C3635C"/>
    <w:rsid w:val="00C70BEF"/>
    <w:rsid w:val="00C75999"/>
    <w:rsid w:val="00C81F68"/>
    <w:rsid w:val="00C914A4"/>
    <w:rsid w:val="00C92DEC"/>
    <w:rsid w:val="00C9656F"/>
    <w:rsid w:val="00CC71E7"/>
    <w:rsid w:val="00D10E4A"/>
    <w:rsid w:val="00D40884"/>
    <w:rsid w:val="00D70202"/>
    <w:rsid w:val="00D933CD"/>
    <w:rsid w:val="00DA410A"/>
    <w:rsid w:val="00DA7FB7"/>
    <w:rsid w:val="00DB4905"/>
    <w:rsid w:val="00DD7218"/>
    <w:rsid w:val="00DF684E"/>
    <w:rsid w:val="00DF7F5F"/>
    <w:rsid w:val="00E20DB6"/>
    <w:rsid w:val="00E23B4F"/>
    <w:rsid w:val="00E31C83"/>
    <w:rsid w:val="00E50187"/>
    <w:rsid w:val="00E5616F"/>
    <w:rsid w:val="00E85913"/>
    <w:rsid w:val="00E91B7E"/>
    <w:rsid w:val="00E93383"/>
    <w:rsid w:val="00E964BB"/>
    <w:rsid w:val="00EB3A1C"/>
    <w:rsid w:val="00ED364A"/>
    <w:rsid w:val="00EE1624"/>
    <w:rsid w:val="00EE6E8B"/>
    <w:rsid w:val="00EF1386"/>
    <w:rsid w:val="00EF30B0"/>
    <w:rsid w:val="00F06666"/>
    <w:rsid w:val="00F07963"/>
    <w:rsid w:val="00F22CEB"/>
    <w:rsid w:val="00F260AB"/>
    <w:rsid w:val="00F60532"/>
    <w:rsid w:val="00F62E07"/>
    <w:rsid w:val="00F66F18"/>
    <w:rsid w:val="00F721A5"/>
    <w:rsid w:val="00F8415C"/>
    <w:rsid w:val="00F924CE"/>
    <w:rsid w:val="00F96336"/>
    <w:rsid w:val="00FA0F04"/>
    <w:rsid w:val="00FB7F1B"/>
    <w:rsid w:val="00FC3EEA"/>
    <w:rsid w:val="00FE24B8"/>
    <w:rsid w:val="00FF05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8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estion"/>
    <w:qFormat/>
    <w:rsid w:val="008D17CF"/>
    <w:pPr>
      <w:spacing w:line="240" w:lineRule="auto"/>
    </w:pPr>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7CF"/>
    <w:pPr>
      <w:ind w:left="720"/>
      <w:contextualSpacing/>
    </w:pPr>
  </w:style>
  <w:style w:type="paragraph" w:styleId="BodyTextIndent2">
    <w:name w:val="Body Text Indent 2"/>
    <w:basedOn w:val="Normal"/>
    <w:link w:val="BodyTextIndent2Char"/>
    <w:uiPriority w:val="99"/>
    <w:semiHidden/>
    <w:unhideWhenUsed/>
    <w:rsid w:val="00A10284"/>
    <w:pPr>
      <w:spacing w:after="120" w:line="480" w:lineRule="auto"/>
      <w:ind w:left="360"/>
    </w:pPr>
    <w:rPr>
      <w:rFonts w:ascii="Cambria" w:eastAsia="MS Mincho" w:hAnsi="Cambria" w:cs="Cambria"/>
    </w:rPr>
  </w:style>
  <w:style w:type="character" w:customStyle="1" w:styleId="BodyTextIndent2Char">
    <w:name w:val="Body Text Indent 2 Char"/>
    <w:basedOn w:val="DefaultParagraphFont"/>
    <w:link w:val="BodyTextIndent2"/>
    <w:uiPriority w:val="99"/>
    <w:semiHidden/>
    <w:rsid w:val="00A10284"/>
    <w:rPr>
      <w:rFonts w:ascii="Cambria" w:eastAsia="MS Mincho" w:hAnsi="Cambria" w:cs="Cambria"/>
    </w:rPr>
  </w:style>
  <w:style w:type="paragraph" w:styleId="Header">
    <w:name w:val="header"/>
    <w:basedOn w:val="Normal"/>
    <w:link w:val="HeaderChar"/>
    <w:uiPriority w:val="99"/>
    <w:unhideWhenUsed/>
    <w:rsid w:val="00E91B7E"/>
    <w:pPr>
      <w:tabs>
        <w:tab w:val="center" w:pos="4680"/>
        <w:tab w:val="right" w:pos="9360"/>
      </w:tabs>
    </w:pPr>
  </w:style>
  <w:style w:type="character" w:customStyle="1" w:styleId="HeaderChar">
    <w:name w:val="Header Char"/>
    <w:basedOn w:val="DefaultParagraphFont"/>
    <w:link w:val="Header"/>
    <w:uiPriority w:val="99"/>
    <w:rsid w:val="00E91B7E"/>
    <w:rPr>
      <w:rFonts w:eastAsiaTheme="minorEastAsia" w:cstheme="minorBidi"/>
    </w:rPr>
  </w:style>
  <w:style w:type="paragraph" w:styleId="Footer">
    <w:name w:val="footer"/>
    <w:basedOn w:val="Normal"/>
    <w:link w:val="FooterChar"/>
    <w:uiPriority w:val="99"/>
    <w:unhideWhenUsed/>
    <w:rsid w:val="00E91B7E"/>
    <w:pPr>
      <w:tabs>
        <w:tab w:val="center" w:pos="4680"/>
        <w:tab w:val="right" w:pos="9360"/>
      </w:tabs>
    </w:pPr>
  </w:style>
  <w:style w:type="character" w:customStyle="1" w:styleId="FooterChar">
    <w:name w:val="Footer Char"/>
    <w:basedOn w:val="DefaultParagraphFont"/>
    <w:link w:val="Footer"/>
    <w:uiPriority w:val="99"/>
    <w:rsid w:val="00E91B7E"/>
    <w:rPr>
      <w:rFonts w:eastAsiaTheme="minorEastAsia" w:cstheme="minorBidi"/>
    </w:rPr>
  </w:style>
  <w:style w:type="paragraph" w:styleId="BalloonText">
    <w:name w:val="Balloon Text"/>
    <w:basedOn w:val="Normal"/>
    <w:link w:val="BalloonTextChar"/>
    <w:uiPriority w:val="99"/>
    <w:semiHidden/>
    <w:unhideWhenUsed/>
    <w:rsid w:val="00E91B7E"/>
    <w:rPr>
      <w:rFonts w:ascii="Tahoma" w:hAnsi="Tahoma" w:cs="Tahoma"/>
      <w:sz w:val="16"/>
      <w:szCs w:val="16"/>
    </w:rPr>
  </w:style>
  <w:style w:type="character" w:customStyle="1" w:styleId="BalloonTextChar">
    <w:name w:val="Balloon Text Char"/>
    <w:basedOn w:val="DefaultParagraphFont"/>
    <w:link w:val="BalloonText"/>
    <w:uiPriority w:val="99"/>
    <w:semiHidden/>
    <w:rsid w:val="00E91B7E"/>
    <w:rPr>
      <w:rFonts w:ascii="Tahoma" w:eastAsiaTheme="minorEastAsia" w:hAnsi="Tahoma" w:cs="Tahoma"/>
      <w:sz w:val="16"/>
      <w:szCs w:val="16"/>
    </w:rPr>
  </w:style>
  <w:style w:type="paragraph" w:styleId="FootnoteText">
    <w:name w:val="footnote text"/>
    <w:basedOn w:val="Normal"/>
    <w:link w:val="FootnoteTextChar"/>
    <w:uiPriority w:val="99"/>
    <w:unhideWhenUsed/>
    <w:rsid w:val="00FA0F04"/>
  </w:style>
  <w:style w:type="character" w:customStyle="1" w:styleId="FootnoteTextChar">
    <w:name w:val="Footnote Text Char"/>
    <w:basedOn w:val="DefaultParagraphFont"/>
    <w:link w:val="FootnoteText"/>
    <w:uiPriority w:val="99"/>
    <w:rsid w:val="00FA0F04"/>
    <w:rPr>
      <w:rFonts w:eastAsiaTheme="minorEastAsia" w:cstheme="minorBidi"/>
    </w:rPr>
  </w:style>
  <w:style w:type="character" w:styleId="FootnoteReference">
    <w:name w:val="footnote reference"/>
    <w:basedOn w:val="DefaultParagraphFont"/>
    <w:uiPriority w:val="99"/>
    <w:unhideWhenUsed/>
    <w:rsid w:val="00FA0F04"/>
    <w:rPr>
      <w:vertAlign w:val="superscript"/>
    </w:rPr>
  </w:style>
  <w:style w:type="character" w:styleId="CommentReference">
    <w:name w:val="annotation reference"/>
    <w:basedOn w:val="DefaultParagraphFont"/>
    <w:uiPriority w:val="99"/>
    <w:semiHidden/>
    <w:unhideWhenUsed/>
    <w:rsid w:val="00FA0F04"/>
    <w:rPr>
      <w:sz w:val="18"/>
      <w:szCs w:val="18"/>
    </w:rPr>
  </w:style>
  <w:style w:type="paragraph" w:styleId="CommentText">
    <w:name w:val="annotation text"/>
    <w:basedOn w:val="Normal"/>
    <w:link w:val="CommentTextChar"/>
    <w:uiPriority w:val="99"/>
    <w:semiHidden/>
    <w:unhideWhenUsed/>
    <w:rsid w:val="00FA0F04"/>
  </w:style>
  <w:style w:type="character" w:customStyle="1" w:styleId="CommentTextChar">
    <w:name w:val="Comment Text Char"/>
    <w:basedOn w:val="DefaultParagraphFont"/>
    <w:link w:val="CommentText"/>
    <w:uiPriority w:val="99"/>
    <w:semiHidden/>
    <w:rsid w:val="00FA0F04"/>
    <w:rPr>
      <w:rFonts w:eastAsiaTheme="minorEastAsia" w:cstheme="minorBidi"/>
    </w:rPr>
  </w:style>
  <w:style w:type="table" w:styleId="TableGrid">
    <w:name w:val="Table Grid"/>
    <w:basedOn w:val="TableNormal"/>
    <w:uiPriority w:val="59"/>
    <w:rsid w:val="00FA0F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890E97"/>
    <w:pPr>
      <w:ind w:left="720" w:hanging="720"/>
    </w:pPr>
    <w:rPr>
      <w:rFonts w:ascii="Geneva" w:eastAsia="Times New Roman" w:hAnsi="Geneva" w:cs="Times New Roman"/>
      <w:sz w:val="20"/>
      <w:szCs w:val="20"/>
    </w:rPr>
  </w:style>
  <w:style w:type="paragraph" w:customStyle="1" w:styleId="Answer">
    <w:name w:val="Answer"/>
    <w:basedOn w:val="Normal"/>
    <w:rsid w:val="00890E97"/>
    <w:pPr>
      <w:widowControl w:val="0"/>
      <w:tabs>
        <w:tab w:val="left" w:pos="-1440"/>
        <w:tab w:val="left" w:pos="-720"/>
        <w:tab w:val="left" w:pos="0"/>
        <w:tab w:val="left" w:pos="504"/>
        <w:tab w:val="left" w:pos="1080"/>
        <w:tab w:val="left" w:pos="1440"/>
        <w:tab w:val="left" w:pos="2880"/>
      </w:tabs>
      <w:ind w:left="720"/>
    </w:pPr>
    <w:rPr>
      <w:rFonts w:ascii="Geneva" w:eastAsia="Times New Roman" w:hAnsi="Geneva" w:cs="Times New Roman"/>
      <w:snapToGrid w:val="0"/>
      <w:sz w:val="20"/>
      <w:szCs w:val="20"/>
    </w:rPr>
  </w:style>
  <w:style w:type="paragraph" w:customStyle="1" w:styleId="A1-Survey1DigitRespOptBox">
    <w:name w:val="A1-Survey 1 Digit RespOptBox"/>
    <w:basedOn w:val="Normal"/>
    <w:uiPriority w:val="99"/>
    <w:rsid w:val="00710A37"/>
    <w:pPr>
      <w:tabs>
        <w:tab w:val="left" w:pos="1008"/>
      </w:tabs>
      <w:spacing w:before="40" w:after="40"/>
      <w:ind w:left="1008" w:hanging="432"/>
    </w:pPr>
    <w:rPr>
      <w:rFonts w:eastAsia="Times New Roman" w:cs="Times New Roman"/>
      <w:szCs w:val="20"/>
    </w:rPr>
  </w:style>
  <w:style w:type="paragraph" w:customStyle="1" w:styleId="A3-SurveyResponseLine">
    <w:name w:val="A3-Survey Response Line"/>
    <w:uiPriority w:val="99"/>
    <w:rsid w:val="00710A37"/>
    <w:pPr>
      <w:tabs>
        <w:tab w:val="right" w:leader="underscore" w:pos="4680"/>
      </w:tabs>
      <w:spacing w:before="120" w:after="120" w:line="240" w:lineRule="auto"/>
      <w:ind w:left="576"/>
    </w:pPr>
    <w:rPr>
      <w:rFonts w:eastAsia="Times New Roman"/>
      <w:szCs w:val="20"/>
    </w:rPr>
  </w:style>
  <w:style w:type="paragraph" w:customStyle="1" w:styleId="BQ-BeforeQuestion-6ptAfter">
    <w:name w:val="BQ-BeforeQuestion-6ptAfter"/>
    <w:basedOn w:val="Normal"/>
    <w:uiPriority w:val="99"/>
    <w:rsid w:val="00710A37"/>
    <w:pPr>
      <w:spacing w:after="120"/>
    </w:pPr>
    <w:rPr>
      <w:rFonts w:eastAsia="Times New Roman" w:cs="Arial"/>
    </w:rPr>
  </w:style>
  <w:style w:type="paragraph" w:customStyle="1" w:styleId="Q1-Survey-Question">
    <w:name w:val="Q1-Survey-Question"/>
    <w:basedOn w:val="Normal"/>
    <w:rsid w:val="00710A37"/>
    <w:pPr>
      <w:keepNext/>
      <w:keepLines/>
      <w:tabs>
        <w:tab w:val="left" w:pos="432"/>
      </w:tabs>
      <w:spacing w:after="180"/>
      <w:ind w:left="432" w:hanging="432"/>
    </w:pPr>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B40672"/>
    <w:rPr>
      <w:b/>
      <w:bCs/>
      <w:sz w:val="20"/>
      <w:szCs w:val="20"/>
    </w:rPr>
  </w:style>
  <w:style w:type="character" w:customStyle="1" w:styleId="CommentSubjectChar">
    <w:name w:val="Comment Subject Char"/>
    <w:basedOn w:val="CommentTextChar"/>
    <w:link w:val="CommentSubject"/>
    <w:uiPriority w:val="99"/>
    <w:semiHidden/>
    <w:rsid w:val="00B40672"/>
    <w:rPr>
      <w:rFonts w:eastAsiaTheme="minorEastAsia" w:cstheme="minorBidi"/>
      <w:b/>
      <w:bCs/>
      <w:sz w:val="20"/>
      <w:szCs w:val="20"/>
    </w:rPr>
  </w:style>
  <w:style w:type="character" w:styleId="PageNumber">
    <w:name w:val="page number"/>
    <w:basedOn w:val="DefaultParagraphFont"/>
    <w:uiPriority w:val="99"/>
    <w:semiHidden/>
    <w:unhideWhenUsed/>
    <w:rsid w:val="007771AE"/>
  </w:style>
  <w:style w:type="paragraph" w:customStyle="1" w:styleId="Instructions-Survey">
    <w:name w:val="Instructions-Survey"/>
    <w:basedOn w:val="Normal"/>
    <w:uiPriority w:val="99"/>
    <w:rsid w:val="00FC3EEA"/>
    <w:pPr>
      <w:widowControl w:val="0"/>
    </w:pPr>
    <w:rPr>
      <w:rFonts w:ascii="Arial" w:eastAsia="Times New Roman" w:hAnsi="Arial" w:cs="Times New Roman"/>
    </w:rPr>
  </w:style>
  <w:style w:type="paragraph" w:styleId="BlockText">
    <w:name w:val="Block Text"/>
    <w:basedOn w:val="Normal"/>
    <w:rsid w:val="00004C7B"/>
    <w:pPr>
      <w:ind w:left="720" w:right="-720"/>
    </w:pPr>
    <w:rPr>
      <w:rFonts w:ascii="Arial" w:eastAsia="Times New Roman" w:hAnsi="Arial"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estion"/>
    <w:qFormat/>
    <w:rsid w:val="008D17CF"/>
    <w:pPr>
      <w:spacing w:line="240" w:lineRule="auto"/>
    </w:pPr>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7CF"/>
    <w:pPr>
      <w:ind w:left="720"/>
      <w:contextualSpacing/>
    </w:pPr>
  </w:style>
  <w:style w:type="paragraph" w:styleId="BodyTextIndent2">
    <w:name w:val="Body Text Indent 2"/>
    <w:basedOn w:val="Normal"/>
    <w:link w:val="BodyTextIndent2Char"/>
    <w:uiPriority w:val="99"/>
    <w:semiHidden/>
    <w:unhideWhenUsed/>
    <w:rsid w:val="00A10284"/>
    <w:pPr>
      <w:spacing w:after="120" w:line="480" w:lineRule="auto"/>
      <w:ind w:left="360"/>
    </w:pPr>
    <w:rPr>
      <w:rFonts w:ascii="Cambria" w:eastAsia="MS Mincho" w:hAnsi="Cambria" w:cs="Cambria"/>
    </w:rPr>
  </w:style>
  <w:style w:type="character" w:customStyle="1" w:styleId="BodyTextIndent2Char">
    <w:name w:val="Body Text Indent 2 Char"/>
    <w:basedOn w:val="DefaultParagraphFont"/>
    <w:link w:val="BodyTextIndent2"/>
    <w:uiPriority w:val="99"/>
    <w:semiHidden/>
    <w:rsid w:val="00A10284"/>
    <w:rPr>
      <w:rFonts w:ascii="Cambria" w:eastAsia="MS Mincho" w:hAnsi="Cambria" w:cs="Cambria"/>
    </w:rPr>
  </w:style>
  <w:style w:type="paragraph" w:styleId="Header">
    <w:name w:val="header"/>
    <w:basedOn w:val="Normal"/>
    <w:link w:val="HeaderChar"/>
    <w:uiPriority w:val="99"/>
    <w:unhideWhenUsed/>
    <w:rsid w:val="00E91B7E"/>
    <w:pPr>
      <w:tabs>
        <w:tab w:val="center" w:pos="4680"/>
        <w:tab w:val="right" w:pos="9360"/>
      </w:tabs>
    </w:pPr>
  </w:style>
  <w:style w:type="character" w:customStyle="1" w:styleId="HeaderChar">
    <w:name w:val="Header Char"/>
    <w:basedOn w:val="DefaultParagraphFont"/>
    <w:link w:val="Header"/>
    <w:uiPriority w:val="99"/>
    <w:rsid w:val="00E91B7E"/>
    <w:rPr>
      <w:rFonts w:eastAsiaTheme="minorEastAsia" w:cstheme="minorBidi"/>
    </w:rPr>
  </w:style>
  <w:style w:type="paragraph" w:styleId="Footer">
    <w:name w:val="footer"/>
    <w:basedOn w:val="Normal"/>
    <w:link w:val="FooterChar"/>
    <w:uiPriority w:val="99"/>
    <w:unhideWhenUsed/>
    <w:rsid w:val="00E91B7E"/>
    <w:pPr>
      <w:tabs>
        <w:tab w:val="center" w:pos="4680"/>
        <w:tab w:val="right" w:pos="9360"/>
      </w:tabs>
    </w:pPr>
  </w:style>
  <w:style w:type="character" w:customStyle="1" w:styleId="FooterChar">
    <w:name w:val="Footer Char"/>
    <w:basedOn w:val="DefaultParagraphFont"/>
    <w:link w:val="Footer"/>
    <w:uiPriority w:val="99"/>
    <w:rsid w:val="00E91B7E"/>
    <w:rPr>
      <w:rFonts w:eastAsiaTheme="minorEastAsia" w:cstheme="minorBidi"/>
    </w:rPr>
  </w:style>
  <w:style w:type="paragraph" w:styleId="BalloonText">
    <w:name w:val="Balloon Text"/>
    <w:basedOn w:val="Normal"/>
    <w:link w:val="BalloonTextChar"/>
    <w:uiPriority w:val="99"/>
    <w:semiHidden/>
    <w:unhideWhenUsed/>
    <w:rsid w:val="00E91B7E"/>
    <w:rPr>
      <w:rFonts w:ascii="Tahoma" w:hAnsi="Tahoma" w:cs="Tahoma"/>
      <w:sz w:val="16"/>
      <w:szCs w:val="16"/>
    </w:rPr>
  </w:style>
  <w:style w:type="character" w:customStyle="1" w:styleId="BalloonTextChar">
    <w:name w:val="Balloon Text Char"/>
    <w:basedOn w:val="DefaultParagraphFont"/>
    <w:link w:val="BalloonText"/>
    <w:uiPriority w:val="99"/>
    <w:semiHidden/>
    <w:rsid w:val="00E91B7E"/>
    <w:rPr>
      <w:rFonts w:ascii="Tahoma" w:eastAsiaTheme="minorEastAsia" w:hAnsi="Tahoma" w:cs="Tahoma"/>
      <w:sz w:val="16"/>
      <w:szCs w:val="16"/>
    </w:rPr>
  </w:style>
  <w:style w:type="paragraph" w:styleId="FootnoteText">
    <w:name w:val="footnote text"/>
    <w:basedOn w:val="Normal"/>
    <w:link w:val="FootnoteTextChar"/>
    <w:uiPriority w:val="99"/>
    <w:unhideWhenUsed/>
    <w:rsid w:val="00FA0F04"/>
  </w:style>
  <w:style w:type="character" w:customStyle="1" w:styleId="FootnoteTextChar">
    <w:name w:val="Footnote Text Char"/>
    <w:basedOn w:val="DefaultParagraphFont"/>
    <w:link w:val="FootnoteText"/>
    <w:uiPriority w:val="99"/>
    <w:rsid w:val="00FA0F04"/>
    <w:rPr>
      <w:rFonts w:eastAsiaTheme="minorEastAsia" w:cstheme="minorBidi"/>
    </w:rPr>
  </w:style>
  <w:style w:type="character" w:styleId="FootnoteReference">
    <w:name w:val="footnote reference"/>
    <w:basedOn w:val="DefaultParagraphFont"/>
    <w:uiPriority w:val="99"/>
    <w:unhideWhenUsed/>
    <w:rsid w:val="00FA0F04"/>
    <w:rPr>
      <w:vertAlign w:val="superscript"/>
    </w:rPr>
  </w:style>
  <w:style w:type="character" w:styleId="CommentReference">
    <w:name w:val="annotation reference"/>
    <w:basedOn w:val="DefaultParagraphFont"/>
    <w:uiPriority w:val="99"/>
    <w:semiHidden/>
    <w:unhideWhenUsed/>
    <w:rsid w:val="00FA0F04"/>
    <w:rPr>
      <w:sz w:val="18"/>
      <w:szCs w:val="18"/>
    </w:rPr>
  </w:style>
  <w:style w:type="paragraph" w:styleId="CommentText">
    <w:name w:val="annotation text"/>
    <w:basedOn w:val="Normal"/>
    <w:link w:val="CommentTextChar"/>
    <w:uiPriority w:val="99"/>
    <w:semiHidden/>
    <w:unhideWhenUsed/>
    <w:rsid w:val="00FA0F04"/>
  </w:style>
  <w:style w:type="character" w:customStyle="1" w:styleId="CommentTextChar">
    <w:name w:val="Comment Text Char"/>
    <w:basedOn w:val="DefaultParagraphFont"/>
    <w:link w:val="CommentText"/>
    <w:uiPriority w:val="99"/>
    <w:semiHidden/>
    <w:rsid w:val="00FA0F04"/>
    <w:rPr>
      <w:rFonts w:eastAsiaTheme="minorEastAsia" w:cstheme="minorBidi"/>
    </w:rPr>
  </w:style>
  <w:style w:type="table" w:styleId="TableGrid">
    <w:name w:val="Table Grid"/>
    <w:basedOn w:val="TableNormal"/>
    <w:uiPriority w:val="59"/>
    <w:rsid w:val="00FA0F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890E97"/>
    <w:pPr>
      <w:ind w:left="720" w:hanging="720"/>
    </w:pPr>
    <w:rPr>
      <w:rFonts w:ascii="Geneva" w:eastAsia="Times New Roman" w:hAnsi="Geneva" w:cs="Times New Roman"/>
      <w:sz w:val="20"/>
      <w:szCs w:val="20"/>
    </w:rPr>
  </w:style>
  <w:style w:type="paragraph" w:customStyle="1" w:styleId="Answer">
    <w:name w:val="Answer"/>
    <w:basedOn w:val="Normal"/>
    <w:rsid w:val="00890E97"/>
    <w:pPr>
      <w:widowControl w:val="0"/>
      <w:tabs>
        <w:tab w:val="left" w:pos="-1440"/>
        <w:tab w:val="left" w:pos="-720"/>
        <w:tab w:val="left" w:pos="0"/>
        <w:tab w:val="left" w:pos="504"/>
        <w:tab w:val="left" w:pos="1080"/>
        <w:tab w:val="left" w:pos="1440"/>
        <w:tab w:val="left" w:pos="2880"/>
      </w:tabs>
      <w:ind w:left="720"/>
    </w:pPr>
    <w:rPr>
      <w:rFonts w:ascii="Geneva" w:eastAsia="Times New Roman" w:hAnsi="Geneva" w:cs="Times New Roman"/>
      <w:snapToGrid w:val="0"/>
      <w:sz w:val="20"/>
      <w:szCs w:val="20"/>
    </w:rPr>
  </w:style>
  <w:style w:type="paragraph" w:customStyle="1" w:styleId="A1-Survey1DigitRespOptBox">
    <w:name w:val="A1-Survey 1 Digit RespOptBox"/>
    <w:basedOn w:val="Normal"/>
    <w:uiPriority w:val="99"/>
    <w:rsid w:val="00710A37"/>
    <w:pPr>
      <w:tabs>
        <w:tab w:val="left" w:pos="1008"/>
      </w:tabs>
      <w:spacing w:before="40" w:after="40"/>
      <w:ind w:left="1008" w:hanging="432"/>
    </w:pPr>
    <w:rPr>
      <w:rFonts w:eastAsia="Times New Roman" w:cs="Times New Roman"/>
      <w:szCs w:val="20"/>
    </w:rPr>
  </w:style>
  <w:style w:type="paragraph" w:customStyle="1" w:styleId="A3-SurveyResponseLine">
    <w:name w:val="A3-Survey Response Line"/>
    <w:uiPriority w:val="99"/>
    <w:rsid w:val="00710A37"/>
    <w:pPr>
      <w:tabs>
        <w:tab w:val="right" w:leader="underscore" w:pos="4680"/>
      </w:tabs>
      <w:spacing w:before="120" w:after="120" w:line="240" w:lineRule="auto"/>
      <w:ind w:left="576"/>
    </w:pPr>
    <w:rPr>
      <w:rFonts w:eastAsia="Times New Roman"/>
      <w:szCs w:val="20"/>
    </w:rPr>
  </w:style>
  <w:style w:type="paragraph" w:customStyle="1" w:styleId="BQ-BeforeQuestion-6ptAfter">
    <w:name w:val="BQ-BeforeQuestion-6ptAfter"/>
    <w:basedOn w:val="Normal"/>
    <w:uiPriority w:val="99"/>
    <w:rsid w:val="00710A37"/>
    <w:pPr>
      <w:spacing w:after="120"/>
    </w:pPr>
    <w:rPr>
      <w:rFonts w:eastAsia="Times New Roman" w:cs="Arial"/>
    </w:rPr>
  </w:style>
  <w:style w:type="paragraph" w:customStyle="1" w:styleId="Q1-Survey-Question">
    <w:name w:val="Q1-Survey-Question"/>
    <w:basedOn w:val="Normal"/>
    <w:rsid w:val="00710A37"/>
    <w:pPr>
      <w:keepNext/>
      <w:keepLines/>
      <w:tabs>
        <w:tab w:val="left" w:pos="432"/>
      </w:tabs>
      <w:spacing w:after="180"/>
      <w:ind w:left="432" w:hanging="432"/>
    </w:pPr>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B40672"/>
    <w:rPr>
      <w:b/>
      <w:bCs/>
      <w:sz w:val="20"/>
      <w:szCs w:val="20"/>
    </w:rPr>
  </w:style>
  <w:style w:type="character" w:customStyle="1" w:styleId="CommentSubjectChar">
    <w:name w:val="Comment Subject Char"/>
    <w:basedOn w:val="CommentTextChar"/>
    <w:link w:val="CommentSubject"/>
    <w:uiPriority w:val="99"/>
    <w:semiHidden/>
    <w:rsid w:val="00B40672"/>
    <w:rPr>
      <w:rFonts w:eastAsiaTheme="minorEastAsia" w:cstheme="minorBidi"/>
      <w:b/>
      <w:bCs/>
      <w:sz w:val="20"/>
      <w:szCs w:val="20"/>
    </w:rPr>
  </w:style>
  <w:style w:type="character" w:styleId="PageNumber">
    <w:name w:val="page number"/>
    <w:basedOn w:val="DefaultParagraphFont"/>
    <w:uiPriority w:val="99"/>
    <w:semiHidden/>
    <w:unhideWhenUsed/>
    <w:rsid w:val="007771AE"/>
  </w:style>
  <w:style w:type="paragraph" w:customStyle="1" w:styleId="Instructions-Survey">
    <w:name w:val="Instructions-Survey"/>
    <w:basedOn w:val="Normal"/>
    <w:uiPriority w:val="99"/>
    <w:rsid w:val="00FC3EEA"/>
    <w:pPr>
      <w:widowControl w:val="0"/>
    </w:pPr>
    <w:rPr>
      <w:rFonts w:ascii="Arial" w:eastAsia="Times New Roman" w:hAnsi="Arial" w:cs="Times New Roman"/>
    </w:rPr>
  </w:style>
  <w:style w:type="paragraph" w:styleId="BlockText">
    <w:name w:val="Block Text"/>
    <w:basedOn w:val="Normal"/>
    <w:rsid w:val="00004C7B"/>
    <w:pPr>
      <w:ind w:left="720" w:right="-720"/>
    </w:pPr>
    <w:rPr>
      <w:rFonts w:ascii="Arial" w:eastAsia="Times New Roman" w:hAnsi="Arial"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McGlynn</dc:creator>
  <cp:lastModifiedBy>Mangione-Smith, Rita</cp:lastModifiedBy>
  <cp:revision>4</cp:revision>
  <cp:lastPrinted>2013-03-09T02:02:00Z</cp:lastPrinted>
  <dcterms:created xsi:type="dcterms:W3CDTF">2016-05-11T17:24:00Z</dcterms:created>
  <dcterms:modified xsi:type="dcterms:W3CDTF">2016-05-16T02:16:00Z</dcterms:modified>
</cp:coreProperties>
</file>